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000001"/>
          <w:left w:val="single" w:sz="4" w:space="0" w:color="000001"/>
          <w:bottom w:val="single" w:sz="4" w:space="0" w:color="000001"/>
        </w:tblBorders>
        <w:tblCellMar>
          <w:left w:w="10" w:type="dxa"/>
          <w:right w:w="10" w:type="dxa"/>
        </w:tblCellMar>
        <w:tblLook w:val="0000"/>
      </w:tblPr>
      <w:tblGrid>
        <w:gridCol w:w="4928"/>
        <w:gridCol w:w="4977"/>
      </w:tblGrid>
      <w:tr w:rsidR="00F36030" w:rsidRPr="00B06B5D" w:rsidTr="00F443B2">
        <w:trPr>
          <w:jc w:val="center"/>
        </w:trPr>
        <w:tc>
          <w:tcPr>
            <w:tcW w:w="5070" w:type="dxa"/>
            <w:tcBorders>
              <w:top w:val="single" w:sz="4" w:space="0" w:color="000001"/>
              <w:bottom w:val="single" w:sz="4" w:space="0" w:color="000001"/>
            </w:tcBorders>
            <w:tcMar>
              <w:top w:w="0" w:type="dxa"/>
              <w:left w:w="108" w:type="dxa"/>
              <w:bottom w:w="0" w:type="dxa"/>
              <w:right w:w="108" w:type="dxa"/>
            </w:tcMar>
          </w:tcPr>
          <w:p w:rsidR="00F36030" w:rsidRPr="00F443B2" w:rsidRDefault="00F36030" w:rsidP="00F443B2">
            <w:pPr>
              <w:pStyle w:val="a"/>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45.5pt;width:151.1pt;height:143.15pt;z-index:-251658240">
                  <v:imagedata r:id="rId7" o:title=""/>
                </v:shape>
              </w:pict>
            </w:r>
            <w:r w:rsidRPr="00F443B2">
              <w:rPr>
                <w:b/>
              </w:rPr>
              <w:t>Принято</w:t>
            </w:r>
          </w:p>
          <w:p w:rsidR="00F36030" w:rsidRPr="00F443B2" w:rsidRDefault="00F36030" w:rsidP="00F443B2">
            <w:pPr>
              <w:pStyle w:val="a"/>
              <w:spacing w:after="0" w:line="240" w:lineRule="auto"/>
            </w:pPr>
            <w:r w:rsidRPr="00F443B2">
              <w:t>на заседании педагогического совета</w:t>
            </w:r>
          </w:p>
          <w:p w:rsidR="00F36030" w:rsidRPr="00F443B2" w:rsidRDefault="00F36030" w:rsidP="00F443B2">
            <w:pPr>
              <w:pStyle w:val="a"/>
              <w:spacing w:after="0" w:line="240" w:lineRule="auto"/>
            </w:pPr>
            <w:r w:rsidRPr="00F443B2">
              <w:t>муниципального бюджетного</w:t>
            </w:r>
          </w:p>
          <w:p w:rsidR="00F36030" w:rsidRPr="00F443B2" w:rsidRDefault="00F36030" w:rsidP="00F443B2">
            <w:pPr>
              <w:pStyle w:val="a"/>
              <w:spacing w:after="0" w:line="240" w:lineRule="auto"/>
            </w:pPr>
            <w:r w:rsidRPr="00F443B2">
              <w:t xml:space="preserve">общеобразовательного учреждения </w:t>
            </w:r>
          </w:p>
          <w:p w:rsidR="00F36030" w:rsidRPr="00F443B2" w:rsidRDefault="00F36030" w:rsidP="00F443B2">
            <w:pPr>
              <w:pStyle w:val="a"/>
              <w:spacing w:after="0" w:line="240" w:lineRule="auto"/>
            </w:pPr>
            <w:r w:rsidRPr="00F443B2">
              <w:t>«Средняя общеобразовательная школа № 11»</w:t>
            </w:r>
          </w:p>
          <w:p w:rsidR="00F36030" w:rsidRPr="00F443B2" w:rsidRDefault="00F36030" w:rsidP="00F443B2">
            <w:pPr>
              <w:pStyle w:val="a"/>
              <w:spacing w:after="0" w:line="240" w:lineRule="auto"/>
            </w:pPr>
          </w:p>
          <w:p w:rsidR="00F36030" w:rsidRPr="00A81730" w:rsidRDefault="00F36030" w:rsidP="005B5D11">
            <w:pPr>
              <w:pStyle w:val="a"/>
              <w:spacing w:after="0" w:line="240" w:lineRule="auto"/>
              <w:rPr>
                <w:color w:val="FF0000"/>
              </w:rPr>
            </w:pPr>
            <w:r w:rsidRPr="005B5D11">
              <w:t xml:space="preserve">Протокол  </w:t>
            </w:r>
            <w:r w:rsidRPr="00A81730">
              <w:rPr>
                <w:color w:val="FF0000"/>
              </w:rPr>
              <w:t xml:space="preserve"> </w:t>
            </w:r>
            <w:r>
              <w:rPr>
                <w:color w:val="000000"/>
              </w:rPr>
              <w:t>от  28 августа 2019</w:t>
            </w:r>
            <w:r w:rsidRPr="00F0467F">
              <w:rPr>
                <w:color w:val="000000"/>
              </w:rPr>
              <w:t xml:space="preserve"> года № 1</w:t>
            </w:r>
          </w:p>
        </w:tc>
        <w:tc>
          <w:tcPr>
            <w:tcW w:w="51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36030" w:rsidRPr="00F443B2" w:rsidRDefault="00F36030" w:rsidP="00F443B2">
            <w:pPr>
              <w:pStyle w:val="a"/>
              <w:spacing w:after="0" w:line="240" w:lineRule="auto"/>
            </w:pPr>
            <w:r w:rsidRPr="00F443B2">
              <w:rPr>
                <w:b/>
              </w:rPr>
              <w:t>Утверждаю</w:t>
            </w:r>
          </w:p>
          <w:p w:rsidR="00F36030" w:rsidRPr="00F443B2" w:rsidRDefault="00F36030" w:rsidP="00F443B2">
            <w:pPr>
              <w:pStyle w:val="a"/>
              <w:spacing w:after="0" w:line="240" w:lineRule="auto"/>
            </w:pPr>
            <w:r w:rsidRPr="00F443B2">
              <w:t>директор муниципального бюджетного общеобразовательного учреждения</w:t>
            </w:r>
          </w:p>
          <w:p w:rsidR="00F36030" w:rsidRPr="00F443B2" w:rsidRDefault="00F36030" w:rsidP="00F443B2">
            <w:pPr>
              <w:pStyle w:val="a"/>
              <w:spacing w:after="0" w:line="240" w:lineRule="auto"/>
            </w:pPr>
            <w:r w:rsidRPr="00F443B2">
              <w:t>«Средняя общеобразовательная школа № 11»</w:t>
            </w:r>
          </w:p>
          <w:p w:rsidR="00F36030" w:rsidRPr="00F443B2" w:rsidRDefault="00F36030" w:rsidP="00F443B2">
            <w:pPr>
              <w:pStyle w:val="a"/>
              <w:spacing w:after="0" w:line="240" w:lineRule="auto"/>
            </w:pPr>
            <w:r w:rsidRPr="00F443B2">
              <w:t>____________________ Е.П.Дзюба</w:t>
            </w:r>
          </w:p>
          <w:p w:rsidR="00F36030" w:rsidRPr="00F443B2" w:rsidRDefault="00F36030" w:rsidP="00F443B2">
            <w:pPr>
              <w:pStyle w:val="a"/>
              <w:tabs>
                <w:tab w:val="left" w:pos="4294"/>
              </w:tabs>
              <w:spacing w:after="0" w:line="240" w:lineRule="auto"/>
            </w:pPr>
          </w:p>
          <w:p w:rsidR="00F36030" w:rsidRPr="00F443B2" w:rsidRDefault="00F36030" w:rsidP="005B5D11">
            <w:pPr>
              <w:pStyle w:val="a"/>
              <w:spacing w:after="0" w:line="240" w:lineRule="auto"/>
            </w:pPr>
            <w:r>
              <w:t>Приказ   от 30 августа  2019</w:t>
            </w:r>
            <w:r w:rsidRPr="005B5D11">
              <w:t xml:space="preserve"> года   № </w:t>
            </w:r>
            <w:r>
              <w:t>419</w:t>
            </w:r>
          </w:p>
        </w:tc>
      </w:tr>
    </w:tbl>
    <w:p w:rsidR="00F36030" w:rsidRDefault="00F36030" w:rsidP="00F443B2">
      <w:pPr>
        <w:pStyle w:val="a"/>
        <w:spacing w:after="0" w:line="240" w:lineRule="auto"/>
        <w:jc w:val="both"/>
      </w:pPr>
    </w:p>
    <w:p w:rsidR="00F36030" w:rsidRPr="00F443B2" w:rsidRDefault="00F36030" w:rsidP="00F443B2">
      <w:pPr>
        <w:pStyle w:val="1"/>
        <w:spacing w:before="0" w:after="0" w:line="240" w:lineRule="auto"/>
        <w:rPr>
          <w:rFonts w:ascii="Times New Roman" w:hAnsi="Times New Roman" w:cs="Times New Roman"/>
        </w:rPr>
      </w:pPr>
    </w:p>
    <w:p w:rsidR="00F36030" w:rsidRPr="00F443B2" w:rsidRDefault="00F36030" w:rsidP="00F443B2">
      <w:pPr>
        <w:pStyle w:val="a"/>
        <w:spacing w:after="0" w:line="240" w:lineRule="auto"/>
        <w:jc w:val="center"/>
      </w:pPr>
      <w:r w:rsidRPr="00F443B2">
        <w:rPr>
          <w:b/>
        </w:rPr>
        <w:t>ПОЛОЖЕНИЕ</w:t>
      </w:r>
    </w:p>
    <w:p w:rsidR="00F36030" w:rsidRDefault="00F36030" w:rsidP="00B60E85">
      <w:pPr>
        <w:pStyle w:val="a"/>
        <w:spacing w:after="0" w:line="240" w:lineRule="auto"/>
        <w:jc w:val="center"/>
        <w:rPr>
          <w:b/>
        </w:rPr>
      </w:pPr>
      <w:r>
        <w:rPr>
          <w:b/>
        </w:rPr>
        <w:t xml:space="preserve">о системе оценивания образовательных достижений учащихся </w:t>
      </w:r>
      <w:r w:rsidRPr="00F443B2">
        <w:rPr>
          <w:b/>
        </w:rPr>
        <w:t>в условиях реализации ФГОС</w:t>
      </w:r>
      <w:r>
        <w:rPr>
          <w:b/>
        </w:rPr>
        <w:t xml:space="preserve"> </w:t>
      </w:r>
      <w:r w:rsidRPr="00F443B2">
        <w:rPr>
          <w:b/>
        </w:rPr>
        <w:t xml:space="preserve">муниципального бюджетного общеобразовательного учреждения </w:t>
      </w:r>
    </w:p>
    <w:p w:rsidR="00F36030" w:rsidRPr="00F443B2" w:rsidRDefault="00F36030" w:rsidP="00B60E85">
      <w:pPr>
        <w:pStyle w:val="a"/>
        <w:spacing w:after="0" w:line="240" w:lineRule="auto"/>
        <w:jc w:val="center"/>
      </w:pPr>
      <w:r w:rsidRPr="00F443B2">
        <w:rPr>
          <w:b/>
        </w:rPr>
        <w:t>«Средняя общеобразовательная школа №11»</w:t>
      </w:r>
    </w:p>
    <w:p w:rsidR="00F36030" w:rsidRPr="00F443B2" w:rsidRDefault="00F36030" w:rsidP="00F443B2">
      <w:pPr>
        <w:pStyle w:val="a"/>
        <w:spacing w:after="0" w:line="240" w:lineRule="auto"/>
        <w:jc w:val="center"/>
      </w:pPr>
    </w:p>
    <w:p w:rsidR="00F36030" w:rsidRPr="00F443B2" w:rsidRDefault="00F36030" w:rsidP="00C03069">
      <w:pPr>
        <w:pStyle w:val="a"/>
        <w:numPr>
          <w:ilvl w:val="0"/>
          <w:numId w:val="1"/>
        </w:numPr>
        <w:tabs>
          <w:tab w:val="clear" w:pos="709"/>
          <w:tab w:val="left" w:pos="0"/>
        </w:tabs>
        <w:spacing w:after="0" w:line="240" w:lineRule="auto"/>
        <w:ind w:left="0" w:firstLine="0"/>
        <w:jc w:val="both"/>
      </w:pPr>
      <w:r w:rsidRPr="00F443B2">
        <w:rPr>
          <w:b/>
        </w:rPr>
        <w:t>Общие положения</w:t>
      </w:r>
    </w:p>
    <w:p w:rsidR="00F36030" w:rsidRDefault="00F36030" w:rsidP="00C03069">
      <w:pPr>
        <w:pStyle w:val="a"/>
        <w:numPr>
          <w:ilvl w:val="1"/>
          <w:numId w:val="20"/>
        </w:numPr>
        <w:tabs>
          <w:tab w:val="clear" w:pos="709"/>
          <w:tab w:val="left" w:pos="0"/>
        </w:tabs>
        <w:spacing w:after="0" w:line="240" w:lineRule="auto"/>
        <w:ind w:left="0" w:firstLine="0"/>
        <w:jc w:val="both"/>
      </w:pPr>
      <w:r w:rsidRPr="00A06BCE">
        <w:t xml:space="preserve">Положение </w:t>
      </w:r>
      <w:r w:rsidRPr="00C03069">
        <w:t xml:space="preserve">о системе оценивания образовательных достижений учащихся в условиях реализации ФГОС </w:t>
      </w:r>
      <w:r w:rsidRPr="00A06BCE">
        <w:t xml:space="preserve">муниципального бюджетного общеобразовательного учреждения «Средняя общеобразовательная школа №11», далее Положение,  определяет </w:t>
      </w:r>
      <w:r>
        <w:t>структуру школьной системы оценивания образовательных достижений учащихся, устанавливает единые требования к организации и технологиям оценивания. Система оценивания призвана обеспечить комплексный подход к оценке личностных, метапредметных и предметных результатов, в том числе через Портфель достижений (Портфолио) учащегося.</w:t>
      </w:r>
    </w:p>
    <w:p w:rsidR="00F36030" w:rsidRDefault="00F36030" w:rsidP="002D4323">
      <w:pPr>
        <w:pStyle w:val="a"/>
        <w:numPr>
          <w:ilvl w:val="1"/>
          <w:numId w:val="20"/>
        </w:numPr>
        <w:spacing w:after="0" w:line="240" w:lineRule="auto"/>
        <w:ind w:left="0" w:firstLine="0"/>
        <w:jc w:val="both"/>
      </w:pPr>
      <w:r>
        <w:t>Настоящее Положение разработано в соответствии</w:t>
      </w:r>
      <w:r w:rsidRPr="002D4323">
        <w:t xml:space="preserve"> </w:t>
      </w:r>
      <w:r>
        <w:t>с Федеральным з</w:t>
      </w:r>
      <w:r w:rsidRPr="00A06BCE">
        <w:t>аконом «Об образова</w:t>
      </w:r>
      <w:r>
        <w:t xml:space="preserve">нии в </w:t>
      </w:r>
      <w:r w:rsidRPr="00A06BCE">
        <w:t>Российской Федерации</w:t>
      </w:r>
      <w:r>
        <w:t xml:space="preserve">» (ФЗ №273 от 29.12.2013 года), </w:t>
      </w:r>
      <w:r w:rsidRPr="00A06BCE">
        <w:t>требованиями Федерального государственного образо</w:t>
      </w:r>
      <w:r>
        <w:t xml:space="preserve">вательного стандарта начального, основного и среднего общего образования, </w:t>
      </w:r>
      <w:r w:rsidRPr="00A06BCE">
        <w:t xml:space="preserve">Уставом </w:t>
      </w:r>
      <w:r>
        <w:t xml:space="preserve">школы и основными образовательными программами начального общего, основного общего и среднего образования и </w:t>
      </w:r>
      <w:r w:rsidRPr="002D4323">
        <w:rPr>
          <w:color w:val="000000"/>
        </w:rPr>
        <w:t xml:space="preserve">другими локальными актами общеобразовательной организации, регламентирующими </w:t>
      </w:r>
      <w:r>
        <w:rPr>
          <w:color w:val="000000"/>
        </w:rPr>
        <w:t>образовательную деятельность.</w:t>
      </w:r>
    </w:p>
    <w:p w:rsidR="00F36030" w:rsidRDefault="00F36030" w:rsidP="002D4323">
      <w:pPr>
        <w:pStyle w:val="a"/>
        <w:numPr>
          <w:ilvl w:val="1"/>
          <w:numId w:val="20"/>
        </w:numPr>
        <w:spacing w:after="0" w:line="240" w:lineRule="auto"/>
        <w:ind w:left="0" w:firstLine="0"/>
      </w:pPr>
      <w:r>
        <w:t>Оценка результатов освоения общеобразовательных программ является  необходимым условием реализации системы требований образовательных стандартов.</w:t>
      </w:r>
    </w:p>
    <w:p w:rsidR="00F36030" w:rsidRDefault="00F36030" w:rsidP="002D4323">
      <w:pPr>
        <w:pStyle w:val="a"/>
        <w:numPr>
          <w:ilvl w:val="1"/>
          <w:numId w:val="20"/>
        </w:numPr>
        <w:spacing w:after="0" w:line="240" w:lineRule="auto"/>
        <w:ind w:left="0" w:firstLine="0"/>
        <w:jc w:val="both"/>
      </w:pPr>
      <w:r>
        <w:t>В соответствии с ФГОС НОО,  ООО и СОО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учащимися основной образовательной программы основного общего образования: личностные результаты; метапредметные результаты или освоение универсальных способов деятельности; предметные результаты.</w:t>
      </w:r>
    </w:p>
    <w:p w:rsidR="00F36030" w:rsidRDefault="00F36030" w:rsidP="002B112E">
      <w:pPr>
        <w:pStyle w:val="a"/>
        <w:numPr>
          <w:ilvl w:val="1"/>
          <w:numId w:val="20"/>
        </w:numPr>
        <w:spacing w:after="0" w:line="240" w:lineRule="auto"/>
        <w:ind w:left="0" w:firstLine="0"/>
        <w:jc w:val="both"/>
      </w:pPr>
      <w:r>
        <w:t xml:space="preserve">Основные функции системы оценивания: </w:t>
      </w:r>
    </w:p>
    <w:p w:rsidR="00F36030" w:rsidRDefault="00F36030" w:rsidP="002B112E">
      <w:pPr>
        <w:pStyle w:val="a"/>
        <w:spacing w:after="0" w:line="240" w:lineRule="auto"/>
        <w:jc w:val="both"/>
      </w:pPr>
      <w:r>
        <w:t xml:space="preserve">- ориентация образовательной  деятельности на достижение планируемых результатов освоения основных образовательных программ начального и основного общего образования; </w:t>
      </w:r>
    </w:p>
    <w:p w:rsidR="00F36030" w:rsidRDefault="00F36030" w:rsidP="002B112E">
      <w:pPr>
        <w:pStyle w:val="a"/>
        <w:spacing w:after="0" w:line="240" w:lineRule="auto"/>
        <w:jc w:val="both"/>
      </w:pPr>
      <w:r>
        <w:t>- обеспечение эффективной обратной связи, позволяющей осуществлять управление образовательной деятельностью.</w:t>
      </w:r>
    </w:p>
    <w:p w:rsidR="00F36030" w:rsidRDefault="00F36030" w:rsidP="002B112E">
      <w:pPr>
        <w:pStyle w:val="a"/>
        <w:spacing w:after="0" w:line="240" w:lineRule="auto"/>
        <w:jc w:val="both"/>
      </w:pPr>
      <w:r>
        <w:t xml:space="preserve">1.6. Основные направления и цели оценочной деятельности: </w:t>
      </w:r>
    </w:p>
    <w:p w:rsidR="00F36030" w:rsidRDefault="00F36030" w:rsidP="002B112E">
      <w:pPr>
        <w:pStyle w:val="a"/>
        <w:spacing w:after="0" w:line="240" w:lineRule="auto"/>
        <w:jc w:val="both"/>
      </w:pPr>
      <w:r>
        <w:t xml:space="preserve">- оценка образовательных достижений учащихся (с целью итоговой оценки); </w:t>
      </w:r>
    </w:p>
    <w:p w:rsidR="00F36030" w:rsidRDefault="00F36030" w:rsidP="00491BAF">
      <w:pPr>
        <w:pStyle w:val="a"/>
        <w:spacing w:after="0" w:line="240" w:lineRule="auto"/>
        <w:jc w:val="both"/>
      </w:pPr>
      <w:r>
        <w:t>- оценка результатов деятельности общеобразовательной организации и педагогических кадров (соответственно с целями аккредитации, аттестации, мониторингового исследования).</w:t>
      </w:r>
    </w:p>
    <w:p w:rsidR="00F36030" w:rsidRDefault="00F36030" w:rsidP="00755CE0">
      <w:pPr>
        <w:tabs>
          <w:tab w:val="left" w:pos="0"/>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1.7. Положение является локальным актом школы, рассматривается на педагогическом совете, утверждается приказом директора и обязательно для исполнения всеми участниками образовательных отношений.</w:t>
      </w:r>
    </w:p>
    <w:p w:rsidR="00F36030" w:rsidRPr="00755CE0" w:rsidRDefault="00F36030" w:rsidP="00755CE0">
      <w:pPr>
        <w:tabs>
          <w:tab w:val="left" w:pos="0"/>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1.8. </w:t>
      </w:r>
      <w:r w:rsidRPr="00755CE0">
        <w:rPr>
          <w:rFonts w:ascii="Times New Roman" w:hAnsi="Times New Roman"/>
          <w:sz w:val="24"/>
          <w:szCs w:val="24"/>
        </w:rPr>
        <w:t>Срок данного Положения не ограничен. Положение действует до внесения изменений и принятия нового.</w:t>
      </w:r>
    </w:p>
    <w:p w:rsidR="00F36030" w:rsidRPr="00755CE0" w:rsidRDefault="00F36030" w:rsidP="00A06BCE">
      <w:pPr>
        <w:pStyle w:val="a"/>
        <w:spacing w:after="0" w:line="240" w:lineRule="auto"/>
      </w:pPr>
    </w:p>
    <w:p w:rsidR="00F36030" w:rsidRDefault="00F36030" w:rsidP="00026FDB">
      <w:pPr>
        <w:pStyle w:val="a"/>
        <w:numPr>
          <w:ilvl w:val="0"/>
          <w:numId w:val="20"/>
        </w:numPr>
        <w:tabs>
          <w:tab w:val="clear" w:pos="709"/>
          <w:tab w:val="left" w:pos="426"/>
        </w:tabs>
        <w:spacing w:after="0" w:line="240" w:lineRule="auto"/>
        <w:rPr>
          <w:b/>
        </w:rPr>
      </w:pPr>
      <w:r w:rsidRPr="00F443B2">
        <w:rPr>
          <w:b/>
          <w:lang w:val="en-US"/>
        </w:rPr>
        <w:t>C</w:t>
      </w:r>
      <w:r>
        <w:rPr>
          <w:b/>
        </w:rPr>
        <w:t>истема контроля и оценивания образовательных достижений уча</w:t>
      </w:r>
      <w:r w:rsidRPr="00F443B2">
        <w:rPr>
          <w:b/>
        </w:rPr>
        <w:t>щихся</w:t>
      </w:r>
    </w:p>
    <w:p w:rsidR="00F36030" w:rsidRPr="00F443B2" w:rsidRDefault="00F36030" w:rsidP="00026FDB">
      <w:pPr>
        <w:pStyle w:val="a"/>
        <w:tabs>
          <w:tab w:val="clear" w:pos="709"/>
          <w:tab w:val="left" w:pos="426"/>
        </w:tabs>
        <w:spacing w:after="0" w:line="240" w:lineRule="auto"/>
        <w:ind w:left="795"/>
      </w:pPr>
    </w:p>
    <w:p w:rsidR="00F36030" w:rsidRPr="00467567" w:rsidRDefault="00F36030" w:rsidP="00026FDB">
      <w:pPr>
        <w:pStyle w:val="a"/>
        <w:spacing w:after="0" w:line="240" w:lineRule="auto"/>
        <w:jc w:val="both"/>
      </w:pPr>
      <w:r w:rsidRPr="00467567">
        <w:t xml:space="preserve">2.1. Принципы системы оценивания: </w:t>
      </w:r>
    </w:p>
    <w:p w:rsidR="00F36030" w:rsidRPr="00D776DE" w:rsidRDefault="00F36030" w:rsidP="00D52B2B">
      <w:pPr>
        <w:pStyle w:val="a"/>
        <w:spacing w:after="0" w:line="240" w:lineRule="auto"/>
        <w:ind w:firstLine="360"/>
        <w:jc w:val="both"/>
      </w:pPr>
      <w:r w:rsidRPr="00D776DE">
        <w:t xml:space="preserve">- объективность и критериальность – оценка объективна только тогда, когда основана на конкретных критериях; </w:t>
      </w:r>
    </w:p>
    <w:p w:rsidR="00F36030" w:rsidRPr="00D776DE" w:rsidRDefault="00F36030" w:rsidP="00026FDB">
      <w:pPr>
        <w:pStyle w:val="a"/>
        <w:spacing w:after="0" w:line="240" w:lineRule="auto"/>
        <w:ind w:firstLine="360"/>
        <w:jc w:val="both"/>
      </w:pPr>
      <w:r w:rsidRPr="00D776DE">
        <w:t>- открытость и системность – ученики изначально знают, что будет оцениваться и по каким критериям; критерии вырабатываются на уроке учителем совместно с учащимися, ими являются планируемые результаты: по курсу, разделу, теме, уроку, универсальные учебные действия;</w:t>
      </w:r>
    </w:p>
    <w:p w:rsidR="00F36030" w:rsidRPr="00D776DE" w:rsidRDefault="00F36030" w:rsidP="00327142">
      <w:pPr>
        <w:pStyle w:val="a"/>
        <w:tabs>
          <w:tab w:val="left" w:pos="360"/>
        </w:tabs>
        <w:spacing w:after="0" w:line="240" w:lineRule="auto"/>
        <w:jc w:val="both"/>
      </w:pPr>
      <w:r w:rsidRPr="00D776DE">
        <w:t>- уровневый характер оценки, заключающийся в разработке средств контроля с учетом базового и повышенного уровней достижения образовательных результатов;</w:t>
      </w:r>
    </w:p>
    <w:p w:rsidR="00F36030" w:rsidRPr="00D776DE" w:rsidRDefault="00F36030" w:rsidP="00327142">
      <w:pPr>
        <w:pStyle w:val="a"/>
        <w:tabs>
          <w:tab w:val="left" w:pos="180"/>
        </w:tabs>
        <w:spacing w:after="0" w:line="240" w:lineRule="auto"/>
        <w:jc w:val="both"/>
      </w:pPr>
      <w:r w:rsidRPr="00D776DE">
        <w:t>- суммарность оценки, фиксирующая возможность суммирования результатов;</w:t>
      </w:r>
    </w:p>
    <w:p w:rsidR="00F36030" w:rsidRPr="00D776DE" w:rsidRDefault="00F36030" w:rsidP="00327142">
      <w:pPr>
        <w:pStyle w:val="a"/>
        <w:tabs>
          <w:tab w:val="left" w:pos="180"/>
        </w:tabs>
        <w:spacing w:after="0" w:line="240" w:lineRule="auto"/>
        <w:jc w:val="both"/>
      </w:pPr>
      <w:r w:rsidRPr="00D776DE">
        <w:t xml:space="preserve">- приоритетность самооценки учащегося, которая должна предшествовать оценке учителя; </w:t>
      </w:r>
    </w:p>
    <w:p w:rsidR="00F36030" w:rsidRPr="00D776DE" w:rsidRDefault="00F36030" w:rsidP="00327142">
      <w:pPr>
        <w:pStyle w:val="a"/>
        <w:tabs>
          <w:tab w:val="left" w:pos="180"/>
        </w:tabs>
        <w:spacing w:after="0" w:line="240" w:lineRule="auto"/>
        <w:jc w:val="both"/>
      </w:pPr>
      <w:r w:rsidRPr="00D776DE">
        <w:t>- гибкость и вариативность форм и процедур оценивания образовательных  результатов;</w:t>
      </w:r>
    </w:p>
    <w:p w:rsidR="00F36030" w:rsidRPr="00D776DE" w:rsidRDefault="00F36030" w:rsidP="00D53C32">
      <w:pPr>
        <w:pStyle w:val="a"/>
        <w:spacing w:after="0" w:line="240" w:lineRule="auto"/>
        <w:jc w:val="both"/>
        <w:rPr>
          <w:b/>
        </w:rPr>
      </w:pPr>
      <w:r w:rsidRPr="00D776DE">
        <w:t>- адресное информирование учащихся и их родителей (законных представителей) о целях, содержании, формах и методах оценки.</w:t>
      </w:r>
    </w:p>
    <w:p w:rsidR="00F36030" w:rsidRPr="00D776DE" w:rsidRDefault="00F36030" w:rsidP="00D776DE">
      <w:pPr>
        <w:pStyle w:val="a"/>
        <w:spacing w:after="0" w:line="240" w:lineRule="auto"/>
        <w:jc w:val="both"/>
      </w:pPr>
      <w:r>
        <w:t xml:space="preserve">2.2. </w:t>
      </w:r>
      <w:r w:rsidRPr="00D776DE">
        <w:t>Основными функциями оценки являются:</w:t>
      </w:r>
    </w:p>
    <w:p w:rsidR="00F36030" w:rsidRPr="00D776DE" w:rsidRDefault="00F36030" w:rsidP="00D776DE">
      <w:pPr>
        <w:pStyle w:val="a"/>
        <w:spacing w:after="0" w:line="240" w:lineRule="auto"/>
        <w:jc w:val="both"/>
      </w:pPr>
      <w:r w:rsidRPr="00D776DE">
        <w:t>- мотивационная – поощряет образовательную деятельность ученика и стимулирует её продолжение;</w:t>
      </w:r>
    </w:p>
    <w:p w:rsidR="00F36030" w:rsidRPr="00D776DE" w:rsidRDefault="00F36030" w:rsidP="00D776DE">
      <w:pPr>
        <w:pStyle w:val="a"/>
        <w:spacing w:after="0" w:line="240" w:lineRule="auto"/>
        <w:jc w:val="both"/>
      </w:pPr>
      <w:r w:rsidRPr="00D776DE">
        <w:t>- диагностическая – указывает на причины тех или иных образовательных результатов ученика;</w:t>
      </w:r>
    </w:p>
    <w:p w:rsidR="00F36030" w:rsidRPr="00D776DE" w:rsidRDefault="00F36030" w:rsidP="00D776DE">
      <w:pPr>
        <w:pStyle w:val="a"/>
        <w:spacing w:after="0" w:line="240" w:lineRule="auto"/>
        <w:jc w:val="both"/>
      </w:pPr>
      <w:r w:rsidRPr="00D776DE">
        <w:t>- воспитательная – формирует самосознание и адекватную самооценку учебной деятельности школьника;</w:t>
      </w:r>
    </w:p>
    <w:p w:rsidR="00F36030" w:rsidRPr="00D776DE" w:rsidRDefault="00F36030" w:rsidP="00D776DE">
      <w:pPr>
        <w:pStyle w:val="a"/>
        <w:spacing w:after="0" w:line="240" w:lineRule="auto"/>
        <w:jc w:val="both"/>
      </w:pPr>
      <w:r w:rsidRPr="00D776DE">
        <w:t>- информационная – свидетельствует о степени успешности ученика в достижении образовательных стандартов, овладении знаниями, умениями и способами деятельности, развитии способностей, личностных образовательных результатов.</w:t>
      </w:r>
    </w:p>
    <w:p w:rsidR="00F36030" w:rsidRPr="007F023D" w:rsidRDefault="00F36030" w:rsidP="00593C25">
      <w:pPr>
        <w:pStyle w:val="a"/>
        <w:spacing w:after="0" w:line="240" w:lineRule="auto"/>
        <w:jc w:val="both"/>
      </w:pPr>
      <w:r>
        <w:t xml:space="preserve">2.3. </w:t>
      </w:r>
      <w:r w:rsidRPr="007F023D">
        <w:t xml:space="preserve">Оценочная деятельность реализуется через процедуры различного вида: оценки результатов работы на уроке  (занятии), проверки контрольных работ, оценки выполнения учебных заданий, как в классе, так и в домашних условиях, тестов, зачётов и т.д. Контроль может осуществляться в различных формах: тестирование, контрольная работа, зачёт, защита </w:t>
      </w:r>
      <w:r>
        <w:t xml:space="preserve"> проекта, П</w:t>
      </w:r>
      <w:r w:rsidRPr="007F023D">
        <w:t>орт</w:t>
      </w:r>
      <w:r>
        <w:t>феля достижений (П</w:t>
      </w:r>
      <w:r w:rsidRPr="007F023D">
        <w:t xml:space="preserve">ортфолио) и др. может быть как устным, так и письменным. </w:t>
      </w:r>
    </w:p>
    <w:p w:rsidR="00F36030" w:rsidRPr="00D776DE" w:rsidRDefault="00F36030" w:rsidP="00593C25">
      <w:pPr>
        <w:pStyle w:val="a"/>
        <w:spacing w:after="0" w:line="240" w:lineRule="auto"/>
        <w:jc w:val="both"/>
      </w:pPr>
      <w:r>
        <w:t>2.4</w:t>
      </w:r>
      <w:r w:rsidRPr="00D776DE">
        <w:t>. Система контроля включает в себя разные виды контроля: стартовый, текущий, промежуточный (рубежный), итоговый.</w:t>
      </w:r>
    </w:p>
    <w:p w:rsidR="00F36030" w:rsidRPr="00D776DE" w:rsidRDefault="00F36030" w:rsidP="00593C25">
      <w:pPr>
        <w:pStyle w:val="a"/>
        <w:spacing w:after="0" w:line="240" w:lineRule="auto"/>
        <w:jc w:val="both"/>
        <w:rPr>
          <w:color w:val="FF0000"/>
        </w:rPr>
      </w:pPr>
      <w:r>
        <w:t>2.4</w:t>
      </w:r>
      <w:r w:rsidRPr="00426F11">
        <w:t>.</w:t>
      </w:r>
      <w:r>
        <w:t>1.</w:t>
      </w:r>
      <w:r w:rsidRPr="00426F11">
        <w:t xml:space="preserve"> Стартовый контроль проводится со 2 класса (с 1 класса - стартовая диагностика) с целью</w:t>
      </w:r>
      <w:r w:rsidRPr="00D776DE">
        <w:rPr>
          <w:color w:val="FF0000"/>
        </w:rPr>
        <w:t xml:space="preserve"> </w:t>
      </w:r>
      <w:r w:rsidRPr="00D776DE">
        <w:t>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w:t>
      </w:r>
      <w:r w:rsidRPr="00426F11">
        <w:t xml:space="preserve"> Организуется как учителем, так и администрацией школы (административный контроль) в соответствии с планом ВШК.</w:t>
      </w:r>
    </w:p>
    <w:p w:rsidR="00F36030" w:rsidRPr="00426F11" w:rsidRDefault="00F36030" w:rsidP="00593C25">
      <w:pPr>
        <w:pStyle w:val="a"/>
        <w:spacing w:after="0" w:line="240" w:lineRule="auto"/>
        <w:jc w:val="both"/>
      </w:pPr>
      <w:r>
        <w:t>2.4</w:t>
      </w:r>
      <w:r w:rsidRPr="00426F11">
        <w:t>.</w:t>
      </w:r>
      <w:r>
        <w:t>2.</w:t>
      </w:r>
      <w:r w:rsidRPr="00426F11">
        <w:t xml:space="preserve"> Текущий контроль (текущая аттестация): оценка качества достижения планируемых результатов какой-либо части (темы) конкретного учебного предмета в процессе изучения учащимися по результатам проверки (проверок). Организуется учителем данного учебного предмета, методическим объединением, заместителем директора. 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учащегося по освоению учебного материала.</w:t>
      </w:r>
    </w:p>
    <w:p w:rsidR="00F36030" w:rsidRPr="0028205E" w:rsidRDefault="00F36030" w:rsidP="00426F11">
      <w:pPr>
        <w:pStyle w:val="a"/>
        <w:spacing w:after="0" w:line="240" w:lineRule="auto"/>
        <w:jc w:val="both"/>
      </w:pPr>
      <w:r>
        <w:t>2.4.3.</w:t>
      </w:r>
      <w:r w:rsidRPr="00426F11">
        <w:t xml:space="preserve"> </w:t>
      </w:r>
      <w:r>
        <w:t>Текущий контроль предназначен также для определения текущего уровня сформированности универсальных учебных действий (УУД) и осуществляется во время проведения практических занятий, консультаций в форме устного опроса, проверки письменных и практических заданий.</w:t>
      </w:r>
    </w:p>
    <w:p w:rsidR="00F36030" w:rsidRDefault="00F36030" w:rsidP="00426F11">
      <w:pPr>
        <w:pStyle w:val="a"/>
        <w:spacing w:after="0" w:line="240" w:lineRule="auto"/>
        <w:jc w:val="both"/>
      </w:pPr>
      <w:r>
        <w:t>2.4.4. При текущем контроле успеваемости педагогические работники школы имеют право на свободу выбора и использования методов оценки достижений учащихся по своему предмету.</w:t>
      </w:r>
      <w:r w:rsidRPr="00426F11">
        <w:t xml:space="preserve"> </w:t>
      </w:r>
      <w:r>
        <w:t>Учитель обязан ознакомить учащихся с системой текущего контроля по своему предмету на начало учебного года.</w:t>
      </w:r>
    </w:p>
    <w:p w:rsidR="00F36030" w:rsidRDefault="00F36030" w:rsidP="00426F11">
      <w:pPr>
        <w:pStyle w:val="a"/>
        <w:spacing w:after="0" w:line="240" w:lineRule="auto"/>
        <w:jc w:val="both"/>
      </w:pPr>
      <w:r>
        <w:t>2.4.5. Под промежуточным контролем (рубежным) понимаются различные виды контрольных и проверочных работ – как письменных, так и устных, – которые проводятся в учебное время (окончание четверти, полугодия) и имеют целью оценить уровень и качество всего комплекса учебных задач по изученному модулю, разделу (теме).</w:t>
      </w:r>
    </w:p>
    <w:p w:rsidR="00F36030" w:rsidRDefault="00F36030" w:rsidP="006966D0">
      <w:pPr>
        <w:pStyle w:val="a"/>
        <w:spacing w:after="0" w:line="240" w:lineRule="auto"/>
        <w:jc w:val="both"/>
      </w:pPr>
      <w:r>
        <w:t xml:space="preserve">2.4.6. Для каждого класса по отдельным предметам составляется специальный график проведения контрольных работ, а также сводный график тематического контроля по всем предметам, который исключает проведение более двух контрольных проверок у одного ученика (по разным предметам) в один день. Составление графика осуществляют учителя-предметники. Контроль и согласование осуществляет заместитель директора. </w:t>
      </w:r>
    </w:p>
    <w:p w:rsidR="00F36030" w:rsidRDefault="00F36030" w:rsidP="006966D0">
      <w:pPr>
        <w:pStyle w:val="a"/>
        <w:spacing w:after="0" w:line="240" w:lineRule="auto"/>
        <w:jc w:val="both"/>
      </w:pPr>
      <w:r>
        <w:t>2.4.7.  Итоговый контроль проводится по завершении учебного года в формах, предусмотренных основными образовательными программами.</w:t>
      </w:r>
    </w:p>
    <w:p w:rsidR="00F36030" w:rsidRDefault="00F36030" w:rsidP="00C022FE">
      <w:pPr>
        <w:pStyle w:val="a"/>
        <w:spacing w:after="0" w:line="240" w:lineRule="auto"/>
        <w:jc w:val="both"/>
      </w:pPr>
      <w:r>
        <w:t>2.5. В плане ВШК предусмотрен административный контроль, который проводится в учебное время и может включать различные виды проверок, как письменных, так и устных. Цель административного контроля - оценить любой параметр учебных достижений учащихся, исходя из задач руководства школы по анализу образовательной деятельности и условий образовательной среды.</w:t>
      </w:r>
    </w:p>
    <w:p w:rsidR="00F36030" w:rsidRDefault="00F36030" w:rsidP="006966D0">
      <w:pPr>
        <w:pStyle w:val="a"/>
        <w:spacing w:after="0" w:line="240" w:lineRule="auto"/>
        <w:jc w:val="both"/>
      </w:pPr>
      <w:r>
        <w:t xml:space="preserve">2.6. Содержательный контроль и оценка предполагают использование различных процедур и методов изучения результативности обучения, вариативности инструментария оценки. </w:t>
      </w:r>
    </w:p>
    <w:p w:rsidR="00F36030" w:rsidRDefault="00F36030" w:rsidP="006966D0">
      <w:pPr>
        <w:pStyle w:val="a"/>
        <w:spacing w:after="0" w:line="240" w:lineRule="auto"/>
        <w:jc w:val="both"/>
      </w:pPr>
      <w:r>
        <w:t>2.7. В школе используются:</w:t>
      </w:r>
    </w:p>
    <w:p w:rsidR="00F36030" w:rsidRPr="00B941D2" w:rsidRDefault="00F36030" w:rsidP="006966D0">
      <w:pPr>
        <w:pStyle w:val="a"/>
        <w:spacing w:after="0" w:line="240" w:lineRule="auto"/>
        <w:jc w:val="both"/>
      </w:pPr>
      <w:r>
        <w:t>- балльная система оценки предметных результатов (минимальный балл – 2; максимальный балл – 5);</w:t>
      </w:r>
      <w:r w:rsidRPr="00B941D2">
        <w:rPr>
          <w:color w:val="FF0000"/>
        </w:rPr>
        <w:t xml:space="preserve"> </w:t>
      </w:r>
      <w:r w:rsidRPr="00B941D2">
        <w:t>начиная со 2 класса, текущая оценка выставляется в виде отметок: «5»</w:t>
      </w:r>
      <w:r>
        <w:t xml:space="preserve"> </w:t>
      </w:r>
      <w:r w:rsidRPr="00B941D2">
        <w:t>(«отлично»), «4» («хорошо»), «3» («удовлетворительно»), «2» («неудовлетворительно»);</w:t>
      </w:r>
    </w:p>
    <w:p w:rsidR="00F36030" w:rsidRDefault="00F36030" w:rsidP="00B941D2">
      <w:pPr>
        <w:pStyle w:val="a"/>
        <w:spacing w:after="0" w:line="240" w:lineRule="auto"/>
        <w:jc w:val="both"/>
      </w:pPr>
      <w:r>
        <w:t>- уровневая система оценки результатов предметных и метапредметных результатов (низкий, базовый, повышенный, высокий уровни);</w:t>
      </w:r>
      <w:r w:rsidRPr="00B941D2">
        <w:rPr>
          <w:color w:val="FF0000"/>
        </w:rPr>
        <w:t xml:space="preserve"> </w:t>
      </w:r>
      <w:r w:rsidRPr="00B941D2">
        <w:t>перевод качественной оценки в отметку осуществляется по следующей схеме:</w:t>
      </w:r>
    </w:p>
    <w:p w:rsidR="00F36030" w:rsidRPr="00B941D2" w:rsidRDefault="00F36030" w:rsidP="00B941D2">
      <w:pPr>
        <w:pStyle w:val="a"/>
        <w:spacing w:after="0" w:line="240" w:lineRule="auto"/>
        <w:jc w:val="both"/>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652"/>
        <w:gridCol w:w="3119"/>
        <w:gridCol w:w="3134"/>
      </w:tblGrid>
      <w:tr w:rsidR="00F36030" w:rsidRPr="00B06B5D" w:rsidTr="00D8659A">
        <w:trPr>
          <w:jc w:val="center"/>
        </w:trPr>
        <w:tc>
          <w:tcPr>
            <w:tcW w:w="3652" w:type="dxa"/>
            <w:tcBorders>
              <w:top w:val="single" w:sz="4" w:space="0" w:color="00000A"/>
              <w:bottom w:val="single" w:sz="4" w:space="0" w:color="00000A"/>
              <w:right w:val="single" w:sz="4" w:space="0" w:color="00000A"/>
            </w:tcBorders>
            <w:tcMar>
              <w:top w:w="0" w:type="dxa"/>
              <w:left w:w="108" w:type="dxa"/>
              <w:bottom w:w="0" w:type="dxa"/>
              <w:right w:w="108" w:type="dxa"/>
            </w:tcMar>
          </w:tcPr>
          <w:p w:rsidR="00F36030" w:rsidRPr="00B941D2" w:rsidRDefault="00F36030" w:rsidP="00D8659A">
            <w:pPr>
              <w:pStyle w:val="a"/>
              <w:spacing w:after="0" w:line="240" w:lineRule="auto"/>
              <w:jc w:val="center"/>
            </w:pPr>
            <w:r w:rsidRPr="00B941D2">
              <w:t>Качество освоения программы</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6030" w:rsidRPr="00B941D2" w:rsidRDefault="00F36030" w:rsidP="00D8659A">
            <w:pPr>
              <w:pStyle w:val="a"/>
              <w:spacing w:after="0" w:line="240" w:lineRule="auto"/>
              <w:jc w:val="center"/>
            </w:pPr>
            <w:r w:rsidRPr="00B941D2">
              <w:t>Уровень достижений</w:t>
            </w:r>
          </w:p>
        </w:tc>
        <w:tc>
          <w:tcPr>
            <w:tcW w:w="3134" w:type="dxa"/>
            <w:tcBorders>
              <w:top w:val="single" w:sz="4" w:space="0" w:color="00000A"/>
              <w:left w:val="single" w:sz="4" w:space="0" w:color="00000A"/>
              <w:bottom w:val="single" w:sz="4" w:space="0" w:color="00000A"/>
            </w:tcBorders>
            <w:tcMar>
              <w:top w:w="0" w:type="dxa"/>
              <w:left w:w="108" w:type="dxa"/>
              <w:bottom w:w="0" w:type="dxa"/>
              <w:right w:w="108" w:type="dxa"/>
            </w:tcMar>
          </w:tcPr>
          <w:p w:rsidR="00F36030" w:rsidRPr="00B941D2" w:rsidRDefault="00F36030" w:rsidP="00D8659A">
            <w:pPr>
              <w:pStyle w:val="a"/>
              <w:spacing w:after="0" w:line="240" w:lineRule="auto"/>
              <w:jc w:val="center"/>
            </w:pPr>
            <w:r w:rsidRPr="00B941D2">
              <w:t>Отметка в балльной шкале</w:t>
            </w:r>
          </w:p>
        </w:tc>
      </w:tr>
      <w:tr w:rsidR="00F36030" w:rsidRPr="00B06B5D" w:rsidTr="00D8659A">
        <w:trPr>
          <w:jc w:val="center"/>
        </w:trPr>
        <w:tc>
          <w:tcPr>
            <w:tcW w:w="3652" w:type="dxa"/>
            <w:tcBorders>
              <w:top w:val="single" w:sz="4" w:space="0" w:color="00000A"/>
              <w:bottom w:val="single" w:sz="4" w:space="0" w:color="00000A"/>
              <w:right w:val="single" w:sz="4" w:space="0" w:color="00000A"/>
            </w:tcBorders>
            <w:tcMar>
              <w:top w:w="0" w:type="dxa"/>
              <w:left w:w="108" w:type="dxa"/>
              <w:bottom w:w="0" w:type="dxa"/>
              <w:right w:w="108" w:type="dxa"/>
            </w:tcMar>
          </w:tcPr>
          <w:p w:rsidR="00F36030" w:rsidRPr="00B941D2" w:rsidRDefault="00F36030" w:rsidP="00D8659A">
            <w:pPr>
              <w:pStyle w:val="a"/>
              <w:spacing w:after="0" w:line="240" w:lineRule="auto"/>
              <w:jc w:val="center"/>
            </w:pPr>
            <w:r w:rsidRPr="00B941D2">
              <w:t>90-100%</w:t>
            </w:r>
          </w:p>
          <w:p w:rsidR="00F36030" w:rsidRPr="00B941D2" w:rsidRDefault="00F36030" w:rsidP="00D8659A">
            <w:pPr>
              <w:pStyle w:val="a"/>
              <w:spacing w:after="0" w:line="240" w:lineRule="auto"/>
              <w:jc w:val="center"/>
            </w:pPr>
            <w:r w:rsidRPr="00B941D2">
              <w:t>66-89%</w:t>
            </w:r>
          </w:p>
          <w:p w:rsidR="00F36030" w:rsidRPr="00B941D2" w:rsidRDefault="00F36030" w:rsidP="00D8659A">
            <w:pPr>
              <w:pStyle w:val="a"/>
              <w:spacing w:after="0" w:line="240" w:lineRule="auto"/>
              <w:jc w:val="center"/>
            </w:pPr>
            <w:r w:rsidRPr="00B941D2">
              <w:t>50-65%</w:t>
            </w:r>
          </w:p>
          <w:p w:rsidR="00F36030" w:rsidRPr="00B941D2" w:rsidRDefault="00F36030" w:rsidP="00D8659A">
            <w:pPr>
              <w:pStyle w:val="a"/>
              <w:spacing w:after="0" w:line="240" w:lineRule="auto"/>
              <w:jc w:val="center"/>
            </w:pPr>
            <w:r w:rsidRPr="00B941D2">
              <w:t>меньше 50%</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6030" w:rsidRPr="00B941D2" w:rsidRDefault="00F36030" w:rsidP="00D8659A">
            <w:pPr>
              <w:pStyle w:val="a"/>
              <w:spacing w:after="0" w:line="240" w:lineRule="auto"/>
              <w:jc w:val="center"/>
            </w:pPr>
            <w:r w:rsidRPr="00B941D2">
              <w:t>высокий</w:t>
            </w:r>
          </w:p>
          <w:p w:rsidR="00F36030" w:rsidRPr="00B941D2" w:rsidRDefault="00F36030" w:rsidP="00D8659A">
            <w:pPr>
              <w:pStyle w:val="a"/>
              <w:spacing w:after="0" w:line="240" w:lineRule="auto"/>
              <w:jc w:val="center"/>
            </w:pPr>
            <w:r w:rsidRPr="00B941D2">
              <w:t>повышенный</w:t>
            </w:r>
          </w:p>
          <w:p w:rsidR="00F36030" w:rsidRDefault="00F36030" w:rsidP="00D8659A">
            <w:pPr>
              <w:pStyle w:val="a"/>
              <w:spacing w:after="0" w:line="240" w:lineRule="auto"/>
              <w:jc w:val="center"/>
            </w:pPr>
            <w:r>
              <w:t>базовый</w:t>
            </w:r>
          </w:p>
          <w:p w:rsidR="00F36030" w:rsidRPr="00B941D2" w:rsidRDefault="00F36030" w:rsidP="00D8659A">
            <w:pPr>
              <w:pStyle w:val="a"/>
              <w:spacing w:after="0" w:line="240" w:lineRule="auto"/>
              <w:jc w:val="center"/>
            </w:pPr>
            <w:r w:rsidRPr="00B941D2">
              <w:t>низкий</w:t>
            </w:r>
          </w:p>
        </w:tc>
        <w:tc>
          <w:tcPr>
            <w:tcW w:w="3134" w:type="dxa"/>
            <w:tcBorders>
              <w:top w:val="single" w:sz="4" w:space="0" w:color="00000A"/>
              <w:left w:val="single" w:sz="4" w:space="0" w:color="00000A"/>
              <w:bottom w:val="single" w:sz="4" w:space="0" w:color="00000A"/>
            </w:tcBorders>
            <w:tcMar>
              <w:top w:w="0" w:type="dxa"/>
              <w:left w:w="108" w:type="dxa"/>
              <w:bottom w:w="0" w:type="dxa"/>
              <w:right w:w="108" w:type="dxa"/>
            </w:tcMar>
          </w:tcPr>
          <w:p w:rsidR="00F36030" w:rsidRPr="00B941D2" w:rsidRDefault="00F36030" w:rsidP="00D8659A">
            <w:pPr>
              <w:pStyle w:val="a"/>
              <w:spacing w:after="0" w:line="240" w:lineRule="auto"/>
              <w:jc w:val="center"/>
            </w:pPr>
            <w:r w:rsidRPr="00B941D2">
              <w:t>«5»</w:t>
            </w:r>
          </w:p>
          <w:p w:rsidR="00F36030" w:rsidRPr="00B941D2" w:rsidRDefault="00F36030" w:rsidP="00D8659A">
            <w:pPr>
              <w:pStyle w:val="a"/>
              <w:spacing w:after="0" w:line="240" w:lineRule="auto"/>
              <w:jc w:val="center"/>
            </w:pPr>
            <w:r w:rsidRPr="00B941D2">
              <w:t>«4»</w:t>
            </w:r>
          </w:p>
          <w:p w:rsidR="00F36030" w:rsidRPr="00B941D2" w:rsidRDefault="00F36030" w:rsidP="00D8659A">
            <w:pPr>
              <w:pStyle w:val="a"/>
              <w:spacing w:after="0" w:line="240" w:lineRule="auto"/>
              <w:jc w:val="center"/>
            </w:pPr>
            <w:r w:rsidRPr="00B941D2">
              <w:t>«3»</w:t>
            </w:r>
          </w:p>
          <w:p w:rsidR="00F36030" w:rsidRPr="00B941D2" w:rsidRDefault="00F36030" w:rsidP="00D8659A">
            <w:pPr>
              <w:pStyle w:val="a"/>
              <w:spacing w:after="0" w:line="240" w:lineRule="auto"/>
              <w:jc w:val="center"/>
            </w:pPr>
            <w:r w:rsidRPr="00B941D2">
              <w:t>«2»</w:t>
            </w:r>
          </w:p>
        </w:tc>
      </w:tr>
    </w:tbl>
    <w:p w:rsidR="00F36030" w:rsidRDefault="00F36030" w:rsidP="006966D0">
      <w:pPr>
        <w:pStyle w:val="a"/>
        <w:spacing w:after="0" w:line="240" w:lineRule="auto"/>
        <w:jc w:val="both"/>
      </w:pPr>
    </w:p>
    <w:p w:rsidR="00F36030" w:rsidRDefault="00F36030" w:rsidP="006966D0">
      <w:pPr>
        <w:pStyle w:val="a"/>
        <w:spacing w:after="0" w:line="240" w:lineRule="auto"/>
        <w:jc w:val="both"/>
      </w:pPr>
      <w:r>
        <w:t xml:space="preserve">- безотметочная система (1–е классы); </w:t>
      </w:r>
    </w:p>
    <w:p w:rsidR="00F36030" w:rsidRDefault="00F36030" w:rsidP="006966D0">
      <w:pPr>
        <w:pStyle w:val="a"/>
        <w:spacing w:after="0" w:line="240" w:lineRule="auto"/>
        <w:jc w:val="both"/>
      </w:pPr>
      <w:r>
        <w:t xml:space="preserve">- оценивание учебных достижений по освоению программного материала предметов ОРКСЭ,  ОДНКНР, </w:t>
      </w:r>
      <w:r w:rsidRPr="00C62802">
        <w:t>«Родной язык и р</w:t>
      </w:r>
      <w:r>
        <w:t xml:space="preserve">одная литература» в </w:t>
      </w:r>
      <w:r w:rsidRPr="00C62802">
        <w:t xml:space="preserve">11-х классах, </w:t>
      </w:r>
      <w:r>
        <w:t>по полугодиям (бальное оценивание);</w:t>
      </w:r>
    </w:p>
    <w:p w:rsidR="00F36030" w:rsidRDefault="00F36030" w:rsidP="006966D0">
      <w:pPr>
        <w:pStyle w:val="a"/>
        <w:spacing w:after="0" w:line="240" w:lineRule="auto"/>
        <w:jc w:val="both"/>
      </w:pPr>
      <w:r>
        <w:t>- накопительная система оценки (Портфель достижений).</w:t>
      </w:r>
    </w:p>
    <w:p w:rsidR="00F36030" w:rsidRDefault="00F36030" w:rsidP="00803242">
      <w:pPr>
        <w:pStyle w:val="a"/>
        <w:spacing w:after="0" w:line="240" w:lineRule="auto"/>
        <w:jc w:val="both"/>
      </w:pPr>
      <w:r>
        <w:t>2.8</w:t>
      </w:r>
      <w:r w:rsidRPr="002C2ADB">
        <w:t xml:space="preserve">. Успешность освоения программ первоклассниками характеризуется качественной оценкой на основе Листа индивидуальных достижений (приложения №1, №2, №3, №4), включающего совокупность критериев освоения программы первого класса. </w:t>
      </w:r>
    </w:p>
    <w:p w:rsidR="00F36030" w:rsidRPr="002C2ADB" w:rsidRDefault="00F36030" w:rsidP="002C2ADB">
      <w:pPr>
        <w:pStyle w:val="a"/>
        <w:spacing w:after="0" w:line="240" w:lineRule="auto"/>
        <w:ind w:firstLine="360"/>
        <w:jc w:val="both"/>
      </w:pPr>
      <w:r>
        <w:t>2.8</w:t>
      </w:r>
      <w:r w:rsidRPr="002C2ADB">
        <w:t>.1. Листом индивидуальных достижений учащихся 1-4-х классов разрабатывается на методическом объединении учителей в соответствии с предметом.</w:t>
      </w:r>
    </w:p>
    <w:p w:rsidR="00F36030" w:rsidRPr="002C2ADB" w:rsidRDefault="00F36030" w:rsidP="002C2ADB">
      <w:pPr>
        <w:pStyle w:val="11"/>
        <w:jc w:val="both"/>
        <w:rPr>
          <w:rFonts w:ascii="Times New Roman" w:hAnsi="Times New Roman"/>
          <w:color w:val="auto"/>
          <w:szCs w:val="24"/>
        </w:rPr>
      </w:pPr>
      <w:r>
        <w:rPr>
          <w:rFonts w:ascii="Times New Roman" w:hAnsi="Times New Roman"/>
          <w:color w:val="auto"/>
          <w:szCs w:val="24"/>
        </w:rPr>
        <w:t xml:space="preserve">      2.8</w:t>
      </w:r>
      <w:r w:rsidRPr="002C2ADB">
        <w:rPr>
          <w:rFonts w:ascii="Times New Roman" w:hAnsi="Times New Roman"/>
          <w:color w:val="auto"/>
          <w:szCs w:val="24"/>
        </w:rPr>
        <w:t>.2. Информация Листов индивидуальных достижений применяется при рефлексии учебной деятельности учащимися при итоговом повторении и постановке задач коррекции результатов.</w:t>
      </w:r>
    </w:p>
    <w:p w:rsidR="00F36030" w:rsidRPr="002C2ADB" w:rsidRDefault="00F36030" w:rsidP="002C2ADB">
      <w:pPr>
        <w:pStyle w:val="11"/>
        <w:jc w:val="both"/>
        <w:rPr>
          <w:rFonts w:ascii="Times New Roman" w:hAnsi="Times New Roman"/>
          <w:color w:val="auto"/>
          <w:szCs w:val="24"/>
        </w:rPr>
      </w:pPr>
      <w:r>
        <w:rPr>
          <w:rFonts w:ascii="Times New Roman" w:hAnsi="Times New Roman"/>
          <w:color w:val="auto"/>
          <w:szCs w:val="24"/>
        </w:rPr>
        <w:t xml:space="preserve">      2.8</w:t>
      </w:r>
      <w:r w:rsidRPr="002C2ADB">
        <w:rPr>
          <w:rFonts w:ascii="Times New Roman" w:hAnsi="Times New Roman"/>
          <w:color w:val="auto"/>
          <w:szCs w:val="24"/>
        </w:rPr>
        <w:t xml:space="preserve">.3. Лист индивидуальных достижений является для родителей наглядным документом успешности ученика и используется классным руководителем при организации индивидуальной работы с родителями. </w:t>
      </w:r>
    </w:p>
    <w:p w:rsidR="00F36030" w:rsidRPr="006966D0" w:rsidRDefault="00F36030" w:rsidP="002C2ADB">
      <w:pPr>
        <w:pStyle w:val="11"/>
        <w:jc w:val="both"/>
        <w:rPr>
          <w:color w:val="FF0000"/>
        </w:rPr>
      </w:pPr>
      <w:r>
        <w:rPr>
          <w:rFonts w:ascii="Times New Roman" w:hAnsi="Times New Roman"/>
          <w:color w:val="auto"/>
          <w:szCs w:val="24"/>
        </w:rPr>
        <w:t xml:space="preserve">      2.8</w:t>
      </w:r>
      <w:r w:rsidRPr="002C2ADB">
        <w:rPr>
          <w:rFonts w:ascii="Times New Roman" w:hAnsi="Times New Roman"/>
          <w:color w:val="auto"/>
          <w:szCs w:val="24"/>
        </w:rPr>
        <w:t>.4. Лист индивидуальных достижений учащегося хранится в его Портфеле достижений</w:t>
      </w:r>
      <w:r w:rsidRPr="006966D0">
        <w:rPr>
          <w:rFonts w:ascii="Times New Roman" w:hAnsi="Times New Roman"/>
          <w:color w:val="FF0000"/>
          <w:szCs w:val="24"/>
        </w:rPr>
        <w:t>.</w:t>
      </w:r>
    </w:p>
    <w:p w:rsidR="00F36030" w:rsidRDefault="00F36030" w:rsidP="00D776DE">
      <w:pPr>
        <w:pStyle w:val="a"/>
        <w:spacing w:after="0" w:line="240" w:lineRule="auto"/>
        <w:jc w:val="both"/>
      </w:pPr>
      <w:r>
        <w:t>2.9</w:t>
      </w:r>
      <w:r w:rsidRPr="00D253F9">
        <w:t>. Конечная цель системы контроля и оценки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rsidR="00F36030" w:rsidRPr="00D776DE" w:rsidRDefault="00F36030" w:rsidP="00D776DE">
      <w:pPr>
        <w:pStyle w:val="a"/>
        <w:spacing w:after="0" w:line="240" w:lineRule="auto"/>
        <w:jc w:val="both"/>
      </w:pPr>
      <w:r>
        <w:t xml:space="preserve">2.10. </w:t>
      </w:r>
      <w:r w:rsidRPr="00D776DE">
        <w:t>Родителям (законным представителям) несовершеннолетних учащихся должна быть обеспечена возможность ознакомления с ходом и содержанием образовательной деятельности, а также с оценками успеваемости учащихся.</w:t>
      </w:r>
    </w:p>
    <w:p w:rsidR="00F36030" w:rsidRDefault="00F36030" w:rsidP="00F443B2">
      <w:pPr>
        <w:pStyle w:val="a"/>
        <w:spacing w:after="0" w:line="240" w:lineRule="auto"/>
        <w:ind w:firstLine="360"/>
        <w:jc w:val="both"/>
        <w:rPr>
          <w:b/>
        </w:rPr>
      </w:pPr>
    </w:p>
    <w:p w:rsidR="00F36030" w:rsidRDefault="00F36030" w:rsidP="00026FDB">
      <w:pPr>
        <w:pStyle w:val="a"/>
        <w:spacing w:after="0" w:line="240" w:lineRule="auto"/>
        <w:ind w:left="720"/>
        <w:jc w:val="both"/>
        <w:rPr>
          <w:b/>
        </w:rPr>
      </w:pPr>
      <w:r>
        <w:rPr>
          <w:b/>
        </w:rPr>
        <w:t>3.Методы</w:t>
      </w:r>
      <w:r w:rsidRPr="00026FDB">
        <w:rPr>
          <w:b/>
        </w:rPr>
        <w:t xml:space="preserve"> </w:t>
      </w:r>
      <w:r>
        <w:rPr>
          <w:b/>
        </w:rPr>
        <w:t xml:space="preserve">и формы </w:t>
      </w:r>
      <w:r w:rsidRPr="00026FDB">
        <w:rPr>
          <w:b/>
        </w:rPr>
        <w:t>оценивания</w:t>
      </w:r>
      <w:r>
        <w:rPr>
          <w:b/>
        </w:rPr>
        <w:t xml:space="preserve"> образовательных достижений</w:t>
      </w:r>
    </w:p>
    <w:p w:rsidR="00F36030" w:rsidRDefault="00F36030" w:rsidP="00026FDB">
      <w:pPr>
        <w:pStyle w:val="a"/>
        <w:spacing w:after="0" w:line="240" w:lineRule="auto"/>
        <w:ind w:left="720"/>
        <w:jc w:val="both"/>
        <w:rPr>
          <w:b/>
        </w:rPr>
      </w:pPr>
    </w:p>
    <w:p w:rsidR="00F36030" w:rsidRDefault="00F36030" w:rsidP="00D253F9">
      <w:pPr>
        <w:pStyle w:val="a"/>
        <w:numPr>
          <w:ilvl w:val="1"/>
          <w:numId w:val="21"/>
        </w:numPr>
        <w:spacing w:after="0" w:line="240" w:lineRule="auto"/>
        <w:jc w:val="both"/>
      </w:pPr>
      <w:r>
        <w:rPr>
          <w:b/>
        </w:rPr>
        <w:t xml:space="preserve"> </w:t>
      </w:r>
      <w:r w:rsidRPr="00026FDB">
        <w:t xml:space="preserve">Оценка </w:t>
      </w:r>
      <w:r>
        <w:t>- это определение степени соответствия образовательных достижений учащихся планируемым результатам освоения основных образовательных программ НОО, ООО и СОО в соответствии с требованиями государственного образовательного стандарта.</w:t>
      </w:r>
    </w:p>
    <w:p w:rsidR="00F36030" w:rsidRDefault="00F36030" w:rsidP="00D253F9">
      <w:pPr>
        <w:pStyle w:val="a"/>
        <w:numPr>
          <w:ilvl w:val="1"/>
          <w:numId w:val="21"/>
        </w:numPr>
        <w:spacing w:after="0" w:line="240" w:lineRule="auto"/>
        <w:jc w:val="both"/>
      </w:pPr>
      <w:r>
        <w:t xml:space="preserve"> Система оценивания образовательных достижений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 </w:t>
      </w:r>
    </w:p>
    <w:p w:rsidR="00F36030" w:rsidRPr="00954D1C" w:rsidRDefault="00F36030" w:rsidP="00954D1C">
      <w:pPr>
        <w:pStyle w:val="a"/>
        <w:numPr>
          <w:ilvl w:val="1"/>
          <w:numId w:val="21"/>
        </w:numPr>
        <w:spacing w:after="0" w:line="240" w:lineRule="auto"/>
        <w:jc w:val="both"/>
      </w:pPr>
      <w:r w:rsidRPr="00954D1C">
        <w:t>Для оценки достижения планируемых результатов используются различные методы и формы, взаимно дополняющие друг друга:</w:t>
      </w:r>
    </w:p>
    <w:p w:rsidR="00F36030" w:rsidRPr="00954D1C" w:rsidRDefault="00F36030" w:rsidP="00954D1C">
      <w:pPr>
        <w:pStyle w:val="a"/>
        <w:spacing w:after="0" w:line="240" w:lineRule="auto"/>
        <w:jc w:val="both"/>
      </w:pPr>
      <w:r w:rsidRPr="00954D1C">
        <w:t xml:space="preserve"> - стартовые диагностические работы на начало учебного года;</w:t>
      </w:r>
    </w:p>
    <w:p w:rsidR="00F36030" w:rsidRPr="00954D1C" w:rsidRDefault="00F36030" w:rsidP="00954D1C">
      <w:pPr>
        <w:pStyle w:val="a"/>
        <w:spacing w:after="0" w:line="240" w:lineRule="auto"/>
        <w:jc w:val="both"/>
      </w:pPr>
      <w:r w:rsidRPr="00954D1C">
        <w:t xml:space="preserve"> - стандартизированные письменные и устные работы;</w:t>
      </w:r>
    </w:p>
    <w:p w:rsidR="00F36030" w:rsidRPr="00954D1C" w:rsidRDefault="00F36030" w:rsidP="00954D1C">
      <w:pPr>
        <w:pStyle w:val="a"/>
        <w:spacing w:after="0" w:line="240" w:lineRule="auto"/>
        <w:jc w:val="both"/>
      </w:pPr>
      <w:r w:rsidRPr="00954D1C">
        <w:t xml:space="preserve"> - интегрированные контрольные работы;</w:t>
      </w:r>
    </w:p>
    <w:p w:rsidR="00F36030" w:rsidRPr="00954D1C" w:rsidRDefault="00F36030" w:rsidP="00954D1C">
      <w:pPr>
        <w:pStyle w:val="a"/>
        <w:spacing w:after="0" w:line="240" w:lineRule="auto"/>
        <w:jc w:val="both"/>
      </w:pPr>
      <w:r w:rsidRPr="00954D1C">
        <w:t xml:space="preserve"> - тематические проверочные (контрольные) работы;</w:t>
      </w:r>
    </w:p>
    <w:p w:rsidR="00F36030" w:rsidRPr="00954D1C" w:rsidRDefault="00F36030" w:rsidP="00954D1C">
      <w:pPr>
        <w:pStyle w:val="a"/>
        <w:spacing w:after="0" w:line="240" w:lineRule="auto"/>
        <w:jc w:val="both"/>
      </w:pPr>
      <w:r w:rsidRPr="00954D1C">
        <w:t xml:space="preserve"> - проекты;</w:t>
      </w:r>
    </w:p>
    <w:p w:rsidR="00F36030" w:rsidRPr="00954D1C" w:rsidRDefault="00F36030" w:rsidP="00954D1C">
      <w:pPr>
        <w:pStyle w:val="a"/>
        <w:spacing w:after="0" w:line="240" w:lineRule="auto"/>
        <w:jc w:val="both"/>
      </w:pPr>
      <w:r w:rsidRPr="00954D1C">
        <w:t xml:space="preserve"> - практические работы;</w:t>
      </w:r>
    </w:p>
    <w:p w:rsidR="00F36030" w:rsidRPr="00954D1C" w:rsidRDefault="00F36030" w:rsidP="00954D1C">
      <w:pPr>
        <w:pStyle w:val="a"/>
        <w:spacing w:after="0" w:line="240" w:lineRule="auto"/>
        <w:jc w:val="both"/>
      </w:pPr>
      <w:r w:rsidRPr="00954D1C">
        <w:t xml:space="preserve"> - творческие работы;</w:t>
      </w:r>
    </w:p>
    <w:p w:rsidR="00F36030" w:rsidRPr="00954D1C" w:rsidRDefault="00F36030" w:rsidP="00954D1C">
      <w:pPr>
        <w:pStyle w:val="a"/>
        <w:spacing w:after="0" w:line="240" w:lineRule="auto"/>
        <w:jc w:val="both"/>
      </w:pPr>
      <w:r w:rsidRPr="00954D1C">
        <w:t xml:space="preserve"> - диагностические задания; </w:t>
      </w:r>
    </w:p>
    <w:p w:rsidR="00F36030" w:rsidRDefault="00F36030" w:rsidP="00954D1C">
      <w:pPr>
        <w:pStyle w:val="a"/>
        <w:spacing w:after="0" w:line="240" w:lineRule="auto"/>
        <w:jc w:val="both"/>
      </w:pPr>
      <w:r w:rsidRPr="00954D1C">
        <w:t>-  тестовые задания;</w:t>
      </w:r>
    </w:p>
    <w:p w:rsidR="00F36030" w:rsidRPr="00954D1C" w:rsidRDefault="00F36030" w:rsidP="00954D1C">
      <w:pPr>
        <w:pStyle w:val="a"/>
        <w:spacing w:after="0" w:line="240" w:lineRule="auto"/>
        <w:jc w:val="both"/>
      </w:pPr>
      <w:r>
        <w:t>- защита проектов;</w:t>
      </w:r>
    </w:p>
    <w:p w:rsidR="00F36030" w:rsidRPr="00954D1C" w:rsidRDefault="00F36030" w:rsidP="00954D1C">
      <w:pPr>
        <w:pStyle w:val="a"/>
        <w:spacing w:after="0" w:line="240" w:lineRule="auto"/>
        <w:jc w:val="both"/>
      </w:pPr>
      <w:r w:rsidRPr="00954D1C">
        <w:t xml:space="preserve"> - самоанализ и самооценка.</w:t>
      </w:r>
    </w:p>
    <w:p w:rsidR="00F36030" w:rsidRDefault="00F36030" w:rsidP="00954D1C">
      <w:pPr>
        <w:pStyle w:val="a"/>
        <w:spacing w:after="0" w:line="240" w:lineRule="auto"/>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2406"/>
        <w:gridCol w:w="2539"/>
        <w:gridCol w:w="2976"/>
      </w:tblGrid>
      <w:tr w:rsidR="00F36030" w:rsidRPr="00B06B5D" w:rsidTr="00B06B5D">
        <w:tc>
          <w:tcPr>
            <w:tcW w:w="1951" w:type="dxa"/>
          </w:tcPr>
          <w:p w:rsidR="00F36030" w:rsidRDefault="00F36030" w:rsidP="00B06B5D">
            <w:pPr>
              <w:pStyle w:val="a"/>
              <w:spacing w:after="0" w:line="240" w:lineRule="auto"/>
              <w:jc w:val="both"/>
            </w:pPr>
            <w:r>
              <w:t xml:space="preserve">Планируемые </w:t>
            </w:r>
          </w:p>
          <w:p w:rsidR="00F36030" w:rsidRDefault="00F36030" w:rsidP="00B06B5D">
            <w:pPr>
              <w:pStyle w:val="a"/>
              <w:spacing w:after="0" w:line="240" w:lineRule="auto"/>
              <w:jc w:val="both"/>
            </w:pPr>
            <w:r>
              <w:t xml:space="preserve">результаты </w:t>
            </w:r>
          </w:p>
          <w:p w:rsidR="00F36030" w:rsidRDefault="00F36030" w:rsidP="00B06B5D">
            <w:pPr>
              <w:pStyle w:val="a"/>
              <w:spacing w:after="0" w:line="240" w:lineRule="auto"/>
              <w:jc w:val="both"/>
            </w:pPr>
          </w:p>
        </w:tc>
        <w:tc>
          <w:tcPr>
            <w:tcW w:w="2410" w:type="dxa"/>
          </w:tcPr>
          <w:p w:rsidR="00F36030" w:rsidRDefault="00F36030" w:rsidP="00B06B5D">
            <w:pPr>
              <w:pStyle w:val="a"/>
              <w:spacing w:after="0" w:line="240" w:lineRule="auto"/>
              <w:jc w:val="both"/>
            </w:pPr>
            <w:r>
              <w:t>Текущий контроль</w:t>
            </w:r>
          </w:p>
          <w:p w:rsidR="00F36030" w:rsidRDefault="00F36030" w:rsidP="00B06B5D">
            <w:pPr>
              <w:pStyle w:val="a"/>
              <w:spacing w:after="0" w:line="240" w:lineRule="auto"/>
              <w:jc w:val="both"/>
            </w:pPr>
          </w:p>
        </w:tc>
        <w:tc>
          <w:tcPr>
            <w:tcW w:w="2551" w:type="dxa"/>
          </w:tcPr>
          <w:p w:rsidR="00F36030" w:rsidRDefault="00F36030" w:rsidP="00B06B5D">
            <w:pPr>
              <w:pStyle w:val="a"/>
              <w:spacing w:after="0" w:line="240" w:lineRule="auto"/>
              <w:jc w:val="both"/>
            </w:pPr>
            <w:r>
              <w:t>Промежуточный (рубежный) контроль</w:t>
            </w:r>
          </w:p>
          <w:p w:rsidR="00F36030" w:rsidRDefault="00F36030" w:rsidP="00B06B5D">
            <w:pPr>
              <w:pStyle w:val="a"/>
              <w:spacing w:after="0" w:line="240" w:lineRule="auto"/>
              <w:jc w:val="both"/>
            </w:pPr>
          </w:p>
        </w:tc>
        <w:tc>
          <w:tcPr>
            <w:tcW w:w="2993" w:type="dxa"/>
          </w:tcPr>
          <w:p w:rsidR="00F36030" w:rsidRDefault="00F36030" w:rsidP="00B06B5D">
            <w:pPr>
              <w:pStyle w:val="a"/>
              <w:spacing w:after="0" w:line="240" w:lineRule="auto"/>
              <w:jc w:val="both"/>
            </w:pPr>
            <w:r>
              <w:t>Итоговый контроль</w:t>
            </w:r>
          </w:p>
          <w:p w:rsidR="00F36030" w:rsidRDefault="00F36030" w:rsidP="00B06B5D">
            <w:pPr>
              <w:pStyle w:val="a"/>
              <w:spacing w:after="0" w:line="240" w:lineRule="auto"/>
              <w:jc w:val="both"/>
            </w:pPr>
          </w:p>
        </w:tc>
      </w:tr>
      <w:tr w:rsidR="00F36030" w:rsidRPr="00B06B5D" w:rsidTr="00B06B5D">
        <w:tc>
          <w:tcPr>
            <w:tcW w:w="1951" w:type="dxa"/>
          </w:tcPr>
          <w:p w:rsidR="00F36030" w:rsidRDefault="00F36030" w:rsidP="00B06B5D">
            <w:pPr>
              <w:pStyle w:val="a"/>
              <w:spacing w:after="0" w:line="240" w:lineRule="auto"/>
              <w:jc w:val="both"/>
            </w:pPr>
            <w:r>
              <w:t xml:space="preserve">Личностные </w:t>
            </w:r>
          </w:p>
          <w:p w:rsidR="00F36030" w:rsidRDefault="00F36030" w:rsidP="00B06B5D">
            <w:pPr>
              <w:pStyle w:val="a"/>
              <w:spacing w:after="0" w:line="240" w:lineRule="auto"/>
              <w:jc w:val="both"/>
            </w:pPr>
          </w:p>
          <w:p w:rsidR="00F36030" w:rsidRDefault="00F36030" w:rsidP="00B06B5D">
            <w:pPr>
              <w:pStyle w:val="a"/>
              <w:spacing w:after="0" w:line="240" w:lineRule="auto"/>
              <w:jc w:val="both"/>
            </w:pPr>
          </w:p>
        </w:tc>
        <w:tc>
          <w:tcPr>
            <w:tcW w:w="2410" w:type="dxa"/>
          </w:tcPr>
          <w:p w:rsidR="00F36030" w:rsidRDefault="00F36030" w:rsidP="00B06B5D">
            <w:pPr>
              <w:pStyle w:val="a"/>
              <w:spacing w:after="0" w:line="240" w:lineRule="auto"/>
              <w:jc w:val="both"/>
            </w:pPr>
            <w:r>
              <w:t xml:space="preserve">1. Соблюдение норм и правил, принятых в  школе. </w:t>
            </w:r>
          </w:p>
          <w:p w:rsidR="00F36030" w:rsidRDefault="00F36030" w:rsidP="00B06B5D">
            <w:pPr>
              <w:pStyle w:val="a"/>
              <w:spacing w:after="0" w:line="240" w:lineRule="auto"/>
              <w:jc w:val="both"/>
            </w:pPr>
            <w:r>
              <w:t xml:space="preserve">2. Сформированность </w:t>
            </w:r>
          </w:p>
          <w:p w:rsidR="00F36030" w:rsidRDefault="00F36030" w:rsidP="00B06B5D">
            <w:pPr>
              <w:pStyle w:val="a"/>
              <w:spacing w:after="0" w:line="240" w:lineRule="auto"/>
              <w:jc w:val="both"/>
            </w:pPr>
            <w:r>
              <w:t xml:space="preserve">самооценки. </w:t>
            </w:r>
          </w:p>
          <w:p w:rsidR="00F36030" w:rsidRDefault="00F36030" w:rsidP="00B06B5D">
            <w:pPr>
              <w:pStyle w:val="a"/>
              <w:spacing w:after="0" w:line="240" w:lineRule="auto"/>
              <w:jc w:val="both"/>
            </w:pPr>
            <w:r>
              <w:t xml:space="preserve">3. Сформированность </w:t>
            </w:r>
          </w:p>
          <w:p w:rsidR="00F36030" w:rsidRDefault="00F36030" w:rsidP="00B06B5D">
            <w:pPr>
              <w:pStyle w:val="a"/>
              <w:spacing w:after="0" w:line="240" w:lineRule="auto"/>
              <w:jc w:val="both"/>
            </w:pPr>
            <w:r>
              <w:t xml:space="preserve">внутренней позиции </w:t>
            </w:r>
          </w:p>
          <w:p w:rsidR="00F36030" w:rsidRDefault="00F36030" w:rsidP="00B06B5D">
            <w:pPr>
              <w:pStyle w:val="a"/>
              <w:spacing w:after="0" w:line="240" w:lineRule="auto"/>
              <w:jc w:val="both"/>
            </w:pPr>
            <w:r>
              <w:t xml:space="preserve">учащегося. </w:t>
            </w:r>
          </w:p>
          <w:p w:rsidR="00F36030" w:rsidRDefault="00F36030" w:rsidP="00B06B5D">
            <w:pPr>
              <w:pStyle w:val="a"/>
              <w:spacing w:after="0" w:line="240" w:lineRule="auto"/>
              <w:jc w:val="both"/>
            </w:pPr>
            <w:r>
              <w:t>4.Ценностно-</w:t>
            </w:r>
          </w:p>
          <w:p w:rsidR="00F36030" w:rsidRDefault="00F36030" w:rsidP="00B06B5D">
            <w:pPr>
              <w:pStyle w:val="a"/>
              <w:spacing w:after="0" w:line="240" w:lineRule="auto"/>
              <w:jc w:val="both"/>
            </w:pPr>
            <w:r>
              <w:t>смысловые установки учащихся</w:t>
            </w:r>
          </w:p>
        </w:tc>
        <w:tc>
          <w:tcPr>
            <w:tcW w:w="2551" w:type="dxa"/>
          </w:tcPr>
          <w:p w:rsidR="00F36030" w:rsidRDefault="00F36030" w:rsidP="00B06B5D">
            <w:pPr>
              <w:pStyle w:val="a"/>
              <w:spacing w:after="0" w:line="240" w:lineRule="auto"/>
              <w:jc w:val="both"/>
            </w:pPr>
            <w:r>
              <w:t xml:space="preserve">В ходе реализации </w:t>
            </w:r>
          </w:p>
          <w:p w:rsidR="00F36030" w:rsidRDefault="00F36030" w:rsidP="00B06B5D">
            <w:pPr>
              <w:pStyle w:val="a"/>
              <w:spacing w:after="0" w:line="240" w:lineRule="auto"/>
              <w:jc w:val="both"/>
            </w:pPr>
            <w:r>
              <w:t xml:space="preserve">всех компонентов </w:t>
            </w:r>
          </w:p>
          <w:p w:rsidR="00F36030" w:rsidRDefault="00F36030" w:rsidP="00B06B5D">
            <w:pPr>
              <w:pStyle w:val="a"/>
              <w:spacing w:after="0" w:line="240" w:lineRule="auto"/>
              <w:jc w:val="both"/>
            </w:pPr>
            <w:r>
              <w:t xml:space="preserve">образовательной </w:t>
            </w:r>
          </w:p>
          <w:p w:rsidR="00F36030" w:rsidRDefault="00F36030" w:rsidP="00B06B5D">
            <w:pPr>
              <w:pStyle w:val="a"/>
              <w:spacing w:after="0" w:line="240" w:lineRule="auto"/>
              <w:jc w:val="both"/>
            </w:pPr>
            <w:r>
              <w:t xml:space="preserve">деятельности, включая </w:t>
            </w:r>
          </w:p>
          <w:p w:rsidR="00F36030" w:rsidRDefault="00F36030" w:rsidP="00B06B5D">
            <w:pPr>
              <w:pStyle w:val="a"/>
              <w:spacing w:after="0" w:line="240" w:lineRule="auto"/>
              <w:jc w:val="both"/>
            </w:pPr>
            <w:r>
              <w:t xml:space="preserve">внеурочную </w:t>
            </w:r>
          </w:p>
          <w:p w:rsidR="00F36030" w:rsidRDefault="00F36030" w:rsidP="00B06B5D">
            <w:pPr>
              <w:pStyle w:val="a"/>
              <w:spacing w:after="0" w:line="240" w:lineRule="auto"/>
              <w:jc w:val="both"/>
            </w:pPr>
            <w:r>
              <w:t>деятельность</w:t>
            </w:r>
          </w:p>
          <w:p w:rsidR="00F36030" w:rsidRDefault="00F36030" w:rsidP="00B06B5D">
            <w:pPr>
              <w:pStyle w:val="a"/>
              <w:spacing w:after="0" w:line="240" w:lineRule="auto"/>
              <w:jc w:val="both"/>
            </w:pPr>
          </w:p>
        </w:tc>
        <w:tc>
          <w:tcPr>
            <w:tcW w:w="2993" w:type="dxa"/>
          </w:tcPr>
          <w:p w:rsidR="00F36030" w:rsidRDefault="00F36030" w:rsidP="00B06B5D">
            <w:pPr>
              <w:pStyle w:val="a"/>
              <w:spacing w:after="0" w:line="240" w:lineRule="auto"/>
              <w:jc w:val="both"/>
            </w:pPr>
            <w:r>
              <w:t xml:space="preserve">Личностные качества </w:t>
            </w:r>
          </w:p>
          <w:p w:rsidR="00F36030" w:rsidRDefault="00F36030" w:rsidP="00B06B5D">
            <w:pPr>
              <w:pStyle w:val="a"/>
              <w:spacing w:after="0" w:line="240" w:lineRule="auto"/>
              <w:jc w:val="both"/>
            </w:pPr>
            <w:r>
              <w:t xml:space="preserve">школьников оцениванию не </w:t>
            </w:r>
          </w:p>
          <w:p w:rsidR="00F36030" w:rsidRDefault="00F36030" w:rsidP="00B06B5D">
            <w:pPr>
              <w:pStyle w:val="a"/>
              <w:spacing w:after="0" w:line="240" w:lineRule="auto"/>
              <w:jc w:val="both"/>
            </w:pPr>
            <w:r>
              <w:t xml:space="preserve">подлежат. Поэтому не выносятся на итоговую оценку учащихся, </w:t>
            </w:r>
          </w:p>
          <w:p w:rsidR="00F36030" w:rsidRDefault="00F36030" w:rsidP="00B06B5D">
            <w:pPr>
              <w:pStyle w:val="a"/>
              <w:spacing w:after="0" w:line="240" w:lineRule="auto"/>
              <w:jc w:val="both"/>
            </w:pPr>
            <w:r>
              <w:t xml:space="preserve">являются предметом </w:t>
            </w:r>
          </w:p>
          <w:p w:rsidR="00F36030" w:rsidRDefault="00F36030" w:rsidP="00B06B5D">
            <w:pPr>
              <w:pStyle w:val="a"/>
              <w:spacing w:after="0" w:line="240" w:lineRule="auto"/>
              <w:jc w:val="both"/>
            </w:pPr>
            <w:r>
              <w:t xml:space="preserve">оценки эффективности </w:t>
            </w:r>
          </w:p>
          <w:p w:rsidR="00F36030" w:rsidRDefault="00F36030" w:rsidP="00B06B5D">
            <w:pPr>
              <w:pStyle w:val="a"/>
              <w:spacing w:after="0" w:line="240" w:lineRule="auto"/>
              <w:jc w:val="both"/>
            </w:pPr>
            <w:r>
              <w:t>воспитательно-</w:t>
            </w:r>
          </w:p>
          <w:p w:rsidR="00F36030" w:rsidRDefault="00F36030" w:rsidP="00B06B5D">
            <w:pPr>
              <w:pStyle w:val="a"/>
              <w:spacing w:after="0" w:line="240" w:lineRule="auto"/>
              <w:jc w:val="both"/>
            </w:pPr>
            <w:r>
              <w:t xml:space="preserve">образовательной </w:t>
            </w:r>
          </w:p>
          <w:p w:rsidR="00F36030" w:rsidRDefault="00F36030" w:rsidP="00B06B5D">
            <w:pPr>
              <w:pStyle w:val="a"/>
              <w:spacing w:after="0" w:line="240" w:lineRule="auto"/>
              <w:jc w:val="both"/>
            </w:pPr>
            <w:r>
              <w:t>деятельности школы и образовательных систем разного уровня.</w:t>
            </w:r>
          </w:p>
        </w:tc>
      </w:tr>
      <w:tr w:rsidR="00F36030" w:rsidRPr="00B06B5D" w:rsidTr="00B06B5D">
        <w:tc>
          <w:tcPr>
            <w:tcW w:w="1951" w:type="dxa"/>
          </w:tcPr>
          <w:p w:rsidR="00F36030" w:rsidRDefault="00F36030" w:rsidP="00B06B5D">
            <w:pPr>
              <w:pStyle w:val="a"/>
              <w:spacing w:after="0" w:line="240" w:lineRule="auto"/>
              <w:jc w:val="both"/>
            </w:pPr>
            <w:r>
              <w:t xml:space="preserve">Метапредметные </w:t>
            </w:r>
          </w:p>
          <w:p w:rsidR="00F36030" w:rsidRDefault="00F36030" w:rsidP="00B06B5D">
            <w:pPr>
              <w:pStyle w:val="a"/>
              <w:spacing w:after="0" w:line="240" w:lineRule="auto"/>
              <w:jc w:val="both"/>
            </w:pPr>
          </w:p>
          <w:p w:rsidR="00F36030" w:rsidRDefault="00F36030" w:rsidP="00B06B5D">
            <w:pPr>
              <w:pStyle w:val="a"/>
              <w:spacing w:after="0" w:line="240" w:lineRule="auto"/>
              <w:jc w:val="both"/>
            </w:pPr>
            <w:r>
              <w:t xml:space="preserve"> </w:t>
            </w:r>
          </w:p>
          <w:p w:rsidR="00F36030" w:rsidRDefault="00F36030" w:rsidP="00B06B5D">
            <w:pPr>
              <w:pStyle w:val="a"/>
              <w:spacing w:after="0" w:line="240" w:lineRule="auto"/>
              <w:jc w:val="both"/>
            </w:pPr>
          </w:p>
          <w:p w:rsidR="00F36030" w:rsidRDefault="00F36030" w:rsidP="00B06B5D">
            <w:pPr>
              <w:pStyle w:val="a"/>
              <w:spacing w:after="0" w:line="240" w:lineRule="auto"/>
              <w:jc w:val="both"/>
            </w:pPr>
          </w:p>
        </w:tc>
        <w:tc>
          <w:tcPr>
            <w:tcW w:w="2410" w:type="dxa"/>
          </w:tcPr>
          <w:p w:rsidR="00F36030" w:rsidRDefault="00F36030" w:rsidP="00B06B5D">
            <w:pPr>
              <w:pStyle w:val="a"/>
              <w:spacing w:after="0" w:line="240" w:lineRule="auto"/>
              <w:jc w:val="both"/>
            </w:pPr>
            <w:r>
              <w:t xml:space="preserve">1.Учебные </w:t>
            </w:r>
          </w:p>
          <w:p w:rsidR="00F36030" w:rsidRDefault="00F36030" w:rsidP="00B06B5D">
            <w:pPr>
              <w:pStyle w:val="a"/>
              <w:spacing w:after="0" w:line="240" w:lineRule="auto"/>
              <w:jc w:val="both"/>
            </w:pPr>
            <w:r>
              <w:t xml:space="preserve">исследования. </w:t>
            </w:r>
          </w:p>
          <w:p w:rsidR="00F36030" w:rsidRDefault="00F36030" w:rsidP="00B06B5D">
            <w:pPr>
              <w:pStyle w:val="a"/>
              <w:spacing w:after="0" w:line="240" w:lineRule="auto"/>
              <w:jc w:val="both"/>
            </w:pPr>
            <w:r>
              <w:t xml:space="preserve">2. Учебные проекты </w:t>
            </w:r>
          </w:p>
          <w:p w:rsidR="00F36030" w:rsidRDefault="00F36030" w:rsidP="00B06B5D">
            <w:pPr>
              <w:pStyle w:val="a"/>
              <w:spacing w:after="0" w:line="240" w:lineRule="auto"/>
              <w:jc w:val="both"/>
            </w:pPr>
            <w:r>
              <w:t>3. Решение учебно-</w:t>
            </w:r>
          </w:p>
          <w:p w:rsidR="00F36030" w:rsidRDefault="00F36030" w:rsidP="00B06B5D">
            <w:pPr>
              <w:pStyle w:val="a"/>
              <w:spacing w:after="0" w:line="240" w:lineRule="auto"/>
              <w:jc w:val="both"/>
            </w:pPr>
            <w:r>
              <w:t xml:space="preserve">познавательных и </w:t>
            </w:r>
          </w:p>
          <w:p w:rsidR="00F36030" w:rsidRDefault="00F36030" w:rsidP="00B06B5D">
            <w:pPr>
              <w:pStyle w:val="a"/>
              <w:spacing w:after="0" w:line="240" w:lineRule="auto"/>
              <w:jc w:val="both"/>
            </w:pPr>
            <w:r>
              <w:t xml:space="preserve">учебно-практических </w:t>
            </w:r>
          </w:p>
          <w:p w:rsidR="00F36030" w:rsidRDefault="00F36030" w:rsidP="00B06B5D">
            <w:pPr>
              <w:pStyle w:val="a"/>
              <w:spacing w:after="0" w:line="240" w:lineRule="auto"/>
              <w:jc w:val="both"/>
            </w:pPr>
            <w:r>
              <w:t>задач</w:t>
            </w:r>
          </w:p>
        </w:tc>
        <w:tc>
          <w:tcPr>
            <w:tcW w:w="2551" w:type="dxa"/>
          </w:tcPr>
          <w:p w:rsidR="00F36030" w:rsidRDefault="00F36030" w:rsidP="00B06B5D">
            <w:pPr>
              <w:pStyle w:val="a"/>
              <w:spacing w:after="0" w:line="240" w:lineRule="auto"/>
              <w:jc w:val="both"/>
            </w:pPr>
            <w:r>
              <w:t xml:space="preserve">1. Комплексные </w:t>
            </w:r>
          </w:p>
          <w:p w:rsidR="00F36030" w:rsidRDefault="00F36030" w:rsidP="00B06B5D">
            <w:pPr>
              <w:pStyle w:val="a"/>
              <w:spacing w:after="0" w:line="240" w:lineRule="auto"/>
              <w:jc w:val="both"/>
            </w:pPr>
            <w:r>
              <w:t xml:space="preserve">работы на </w:t>
            </w:r>
          </w:p>
          <w:p w:rsidR="00F36030" w:rsidRDefault="00F36030" w:rsidP="00B06B5D">
            <w:pPr>
              <w:pStyle w:val="a"/>
              <w:spacing w:after="0" w:line="240" w:lineRule="auto"/>
              <w:jc w:val="both"/>
            </w:pPr>
            <w:r>
              <w:t xml:space="preserve">межпредметной </w:t>
            </w:r>
          </w:p>
          <w:p w:rsidR="00F36030" w:rsidRDefault="00F36030" w:rsidP="00B06B5D">
            <w:pPr>
              <w:pStyle w:val="a"/>
              <w:spacing w:after="0" w:line="240" w:lineRule="auto"/>
              <w:jc w:val="both"/>
            </w:pPr>
            <w:r>
              <w:t xml:space="preserve">основе. </w:t>
            </w:r>
          </w:p>
          <w:p w:rsidR="00F36030" w:rsidRDefault="00F36030" w:rsidP="00B06B5D">
            <w:pPr>
              <w:pStyle w:val="a"/>
              <w:spacing w:after="0" w:line="240" w:lineRule="auto"/>
              <w:jc w:val="both"/>
            </w:pPr>
            <w:r>
              <w:t xml:space="preserve">2. Тематические </w:t>
            </w:r>
          </w:p>
          <w:p w:rsidR="00F36030" w:rsidRDefault="00F36030" w:rsidP="00B06B5D">
            <w:pPr>
              <w:pStyle w:val="a"/>
              <w:spacing w:after="0" w:line="240" w:lineRule="auto"/>
              <w:jc w:val="both"/>
            </w:pPr>
            <w:r>
              <w:t xml:space="preserve">работы по всем </w:t>
            </w:r>
          </w:p>
          <w:p w:rsidR="00F36030" w:rsidRDefault="00F36030" w:rsidP="00B06B5D">
            <w:pPr>
              <w:pStyle w:val="a"/>
              <w:spacing w:after="0" w:line="240" w:lineRule="auto"/>
              <w:jc w:val="both"/>
            </w:pPr>
            <w:r>
              <w:t>предметам.</w:t>
            </w:r>
          </w:p>
        </w:tc>
        <w:tc>
          <w:tcPr>
            <w:tcW w:w="2993" w:type="dxa"/>
          </w:tcPr>
          <w:p w:rsidR="00F36030" w:rsidRDefault="00F36030" w:rsidP="00B06B5D">
            <w:pPr>
              <w:pStyle w:val="a"/>
              <w:spacing w:after="0" w:line="240" w:lineRule="auto"/>
              <w:jc w:val="both"/>
            </w:pPr>
            <w:r>
              <w:t xml:space="preserve">1. Комплексные работы на </w:t>
            </w:r>
          </w:p>
          <w:p w:rsidR="00F36030" w:rsidRDefault="00F36030" w:rsidP="00B06B5D">
            <w:pPr>
              <w:pStyle w:val="a"/>
              <w:spacing w:after="0" w:line="240" w:lineRule="auto"/>
              <w:jc w:val="both"/>
            </w:pPr>
            <w:r>
              <w:t xml:space="preserve">межпредметной основе, </w:t>
            </w:r>
          </w:p>
          <w:p w:rsidR="00F36030" w:rsidRDefault="00F36030" w:rsidP="00B06B5D">
            <w:pPr>
              <w:pStyle w:val="a"/>
              <w:spacing w:after="0" w:line="240" w:lineRule="auto"/>
              <w:jc w:val="both"/>
            </w:pPr>
            <w:r>
              <w:t xml:space="preserve">направленные на </w:t>
            </w:r>
          </w:p>
          <w:p w:rsidR="00F36030" w:rsidRDefault="00F36030" w:rsidP="00B06B5D">
            <w:pPr>
              <w:pStyle w:val="a"/>
              <w:spacing w:after="0" w:line="240" w:lineRule="auto"/>
              <w:jc w:val="both"/>
            </w:pPr>
            <w:r>
              <w:t xml:space="preserve">сформированность </w:t>
            </w:r>
          </w:p>
          <w:p w:rsidR="00F36030" w:rsidRDefault="00F36030" w:rsidP="00B06B5D">
            <w:pPr>
              <w:pStyle w:val="a"/>
              <w:spacing w:after="0" w:line="240" w:lineRule="auto"/>
              <w:jc w:val="both"/>
            </w:pPr>
            <w:r>
              <w:t xml:space="preserve">метапредметных УУД при </w:t>
            </w:r>
          </w:p>
          <w:p w:rsidR="00F36030" w:rsidRDefault="00F36030" w:rsidP="00B06B5D">
            <w:pPr>
              <w:pStyle w:val="a"/>
              <w:spacing w:after="0" w:line="240" w:lineRule="auto"/>
              <w:jc w:val="both"/>
            </w:pPr>
            <w:r>
              <w:t xml:space="preserve">решении учебно-познавательных и </w:t>
            </w:r>
          </w:p>
          <w:p w:rsidR="00F36030" w:rsidRDefault="00F36030" w:rsidP="00B06B5D">
            <w:pPr>
              <w:pStyle w:val="a"/>
              <w:spacing w:after="0" w:line="240" w:lineRule="auto"/>
              <w:jc w:val="both"/>
            </w:pPr>
            <w:r>
              <w:t xml:space="preserve">учебно-практических задач, основанных на работе с текстом. </w:t>
            </w:r>
          </w:p>
          <w:p w:rsidR="00F36030" w:rsidRDefault="00F36030" w:rsidP="00B06B5D">
            <w:pPr>
              <w:pStyle w:val="a"/>
              <w:spacing w:after="0" w:line="240" w:lineRule="auto"/>
              <w:jc w:val="both"/>
            </w:pPr>
            <w:r>
              <w:t xml:space="preserve">2. Защита итогового </w:t>
            </w:r>
          </w:p>
          <w:p w:rsidR="00F36030" w:rsidRDefault="00F36030" w:rsidP="00B06B5D">
            <w:pPr>
              <w:pStyle w:val="a"/>
              <w:spacing w:after="0" w:line="240" w:lineRule="auto"/>
              <w:jc w:val="both"/>
            </w:pPr>
            <w:r>
              <w:t>индивидуального проекта.</w:t>
            </w:r>
          </w:p>
        </w:tc>
      </w:tr>
      <w:tr w:rsidR="00F36030" w:rsidRPr="00B06B5D" w:rsidTr="00B06B5D">
        <w:tc>
          <w:tcPr>
            <w:tcW w:w="1951" w:type="dxa"/>
          </w:tcPr>
          <w:p w:rsidR="00F36030" w:rsidRDefault="00F36030" w:rsidP="00B06B5D">
            <w:pPr>
              <w:pStyle w:val="a"/>
              <w:spacing w:after="0" w:line="240" w:lineRule="auto"/>
              <w:jc w:val="both"/>
            </w:pPr>
            <w:r>
              <w:t xml:space="preserve">Предметные </w:t>
            </w:r>
          </w:p>
          <w:p w:rsidR="00F36030" w:rsidRDefault="00F36030" w:rsidP="00B06B5D">
            <w:pPr>
              <w:pStyle w:val="a"/>
              <w:spacing w:after="0" w:line="240" w:lineRule="auto"/>
              <w:jc w:val="both"/>
            </w:pPr>
          </w:p>
          <w:p w:rsidR="00F36030" w:rsidRDefault="00F36030" w:rsidP="00B06B5D">
            <w:pPr>
              <w:pStyle w:val="a"/>
              <w:spacing w:after="0" w:line="240" w:lineRule="auto"/>
              <w:jc w:val="both"/>
            </w:pPr>
          </w:p>
          <w:p w:rsidR="00F36030" w:rsidRDefault="00F36030" w:rsidP="00B06B5D">
            <w:pPr>
              <w:pStyle w:val="a"/>
              <w:spacing w:after="0" w:line="240" w:lineRule="auto"/>
              <w:jc w:val="both"/>
            </w:pPr>
          </w:p>
        </w:tc>
        <w:tc>
          <w:tcPr>
            <w:tcW w:w="2410" w:type="dxa"/>
          </w:tcPr>
          <w:p w:rsidR="00F36030" w:rsidRDefault="00F36030" w:rsidP="00B06B5D">
            <w:pPr>
              <w:pStyle w:val="a"/>
              <w:spacing w:after="0" w:line="240" w:lineRule="auto"/>
              <w:jc w:val="both"/>
            </w:pPr>
            <w:r>
              <w:t xml:space="preserve">1. Устный опрос. </w:t>
            </w:r>
          </w:p>
          <w:p w:rsidR="00F36030" w:rsidRDefault="00F36030" w:rsidP="00B06B5D">
            <w:pPr>
              <w:pStyle w:val="a"/>
              <w:spacing w:after="0" w:line="240" w:lineRule="auto"/>
              <w:jc w:val="both"/>
            </w:pPr>
            <w:r>
              <w:t xml:space="preserve">2. Проверочная или </w:t>
            </w:r>
          </w:p>
          <w:p w:rsidR="00F36030" w:rsidRDefault="00F36030" w:rsidP="00B06B5D">
            <w:pPr>
              <w:pStyle w:val="a"/>
              <w:spacing w:after="0" w:line="240" w:lineRule="auto"/>
              <w:jc w:val="both"/>
            </w:pPr>
            <w:r>
              <w:t xml:space="preserve">самостоятельная </w:t>
            </w:r>
          </w:p>
          <w:p w:rsidR="00F36030" w:rsidRDefault="00F36030" w:rsidP="00B06B5D">
            <w:pPr>
              <w:pStyle w:val="a"/>
              <w:spacing w:after="0" w:line="240" w:lineRule="auto"/>
              <w:jc w:val="both"/>
            </w:pPr>
            <w:r>
              <w:t xml:space="preserve">работа. </w:t>
            </w:r>
          </w:p>
          <w:p w:rsidR="00F36030" w:rsidRDefault="00F36030" w:rsidP="00B06B5D">
            <w:pPr>
              <w:pStyle w:val="a"/>
              <w:spacing w:after="0" w:line="240" w:lineRule="auto"/>
              <w:jc w:val="both"/>
            </w:pPr>
            <w:r>
              <w:t xml:space="preserve">3. Диктанты </w:t>
            </w:r>
          </w:p>
          <w:p w:rsidR="00F36030" w:rsidRDefault="00F36030" w:rsidP="00B06B5D">
            <w:pPr>
              <w:pStyle w:val="a"/>
              <w:spacing w:after="0" w:line="240" w:lineRule="auto"/>
              <w:jc w:val="both"/>
            </w:pPr>
            <w:r>
              <w:t>4. Контрольное списывание.</w:t>
            </w:r>
          </w:p>
          <w:p w:rsidR="00F36030" w:rsidRDefault="00F36030" w:rsidP="00B06B5D">
            <w:pPr>
              <w:pStyle w:val="a"/>
              <w:spacing w:after="0" w:line="240" w:lineRule="auto"/>
              <w:jc w:val="both"/>
            </w:pPr>
            <w:r>
              <w:t>5. Тестовые задания.</w:t>
            </w:r>
          </w:p>
          <w:p w:rsidR="00F36030" w:rsidRDefault="00F36030" w:rsidP="00B06B5D">
            <w:pPr>
              <w:pStyle w:val="a"/>
              <w:spacing w:after="0" w:line="240" w:lineRule="auto"/>
              <w:jc w:val="both"/>
            </w:pPr>
            <w:r>
              <w:t>6. Графическая работа.</w:t>
            </w:r>
          </w:p>
          <w:p w:rsidR="00F36030" w:rsidRDefault="00F36030" w:rsidP="00B06B5D">
            <w:pPr>
              <w:pStyle w:val="a"/>
              <w:spacing w:after="0" w:line="240" w:lineRule="auto"/>
              <w:jc w:val="both"/>
            </w:pPr>
            <w:r>
              <w:t>7. Изложение.</w:t>
            </w:r>
          </w:p>
          <w:p w:rsidR="00F36030" w:rsidRDefault="00F36030" w:rsidP="00B06B5D">
            <w:pPr>
              <w:pStyle w:val="a"/>
              <w:spacing w:after="0" w:line="240" w:lineRule="auto"/>
              <w:jc w:val="both"/>
            </w:pPr>
            <w:r>
              <w:t>8. Сочинение.</w:t>
            </w:r>
          </w:p>
          <w:p w:rsidR="00F36030" w:rsidRDefault="00F36030" w:rsidP="00B06B5D">
            <w:pPr>
              <w:pStyle w:val="a"/>
              <w:spacing w:after="0" w:line="240" w:lineRule="auto"/>
              <w:jc w:val="both"/>
            </w:pPr>
            <w:r>
              <w:t>9.Творческая работа</w:t>
            </w:r>
          </w:p>
          <w:p w:rsidR="00F36030" w:rsidRDefault="00F36030" w:rsidP="00B06B5D">
            <w:pPr>
              <w:pStyle w:val="a"/>
              <w:spacing w:after="0" w:line="240" w:lineRule="auto"/>
              <w:jc w:val="both"/>
            </w:pPr>
          </w:p>
        </w:tc>
        <w:tc>
          <w:tcPr>
            <w:tcW w:w="2551" w:type="dxa"/>
          </w:tcPr>
          <w:p w:rsidR="00F36030" w:rsidRDefault="00F36030" w:rsidP="00B06B5D">
            <w:pPr>
              <w:pStyle w:val="a"/>
              <w:spacing w:after="0" w:line="240" w:lineRule="auto"/>
              <w:jc w:val="both"/>
            </w:pPr>
            <w:r>
              <w:t>1.Контрольная работа (диктант, тестирование).</w:t>
            </w:r>
          </w:p>
          <w:p w:rsidR="00F36030" w:rsidRDefault="00F36030" w:rsidP="00B06B5D">
            <w:pPr>
              <w:pStyle w:val="a"/>
              <w:spacing w:after="0" w:line="240" w:lineRule="auto"/>
              <w:jc w:val="both"/>
            </w:pPr>
            <w:r>
              <w:t>2. Проект.</w:t>
            </w:r>
          </w:p>
          <w:p w:rsidR="00F36030" w:rsidRDefault="00F36030" w:rsidP="00B06B5D">
            <w:pPr>
              <w:pStyle w:val="a"/>
              <w:spacing w:after="0" w:line="240" w:lineRule="auto"/>
              <w:jc w:val="both"/>
            </w:pPr>
            <w:r>
              <w:t>3. Зачёт.</w:t>
            </w:r>
          </w:p>
          <w:p w:rsidR="00F36030" w:rsidRDefault="00F36030" w:rsidP="00B06B5D">
            <w:pPr>
              <w:pStyle w:val="a"/>
              <w:spacing w:after="0" w:line="240" w:lineRule="auto"/>
              <w:jc w:val="both"/>
            </w:pPr>
            <w:r>
              <w:t>4.Контроль навыка читательской деятельности (техника чтения)</w:t>
            </w:r>
          </w:p>
        </w:tc>
        <w:tc>
          <w:tcPr>
            <w:tcW w:w="2993" w:type="dxa"/>
          </w:tcPr>
          <w:p w:rsidR="00F36030" w:rsidRDefault="00F36030" w:rsidP="00B06B5D">
            <w:pPr>
              <w:pStyle w:val="a"/>
              <w:spacing w:after="0" w:line="240" w:lineRule="auto"/>
              <w:jc w:val="both"/>
            </w:pPr>
            <w:r>
              <w:t>В соответствии с ООП НОО, ООО, СОО</w:t>
            </w:r>
          </w:p>
        </w:tc>
      </w:tr>
    </w:tbl>
    <w:p w:rsidR="00F36030" w:rsidRDefault="00F36030" w:rsidP="00565D6F">
      <w:pPr>
        <w:pStyle w:val="a"/>
        <w:spacing w:after="0" w:line="240" w:lineRule="auto"/>
        <w:ind w:left="360"/>
        <w:jc w:val="both"/>
      </w:pPr>
    </w:p>
    <w:p w:rsidR="00F36030" w:rsidRDefault="00F36030" w:rsidP="00565D6F">
      <w:pPr>
        <w:pStyle w:val="a"/>
        <w:numPr>
          <w:ilvl w:val="1"/>
          <w:numId w:val="21"/>
        </w:numPr>
        <w:spacing w:after="0" w:line="240" w:lineRule="auto"/>
        <w:jc w:val="both"/>
      </w:pPr>
      <w:r>
        <w:t>Оценка личностных результатов представляет собой оценку достижения учащимися в ходе их личного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F36030" w:rsidRPr="00DB6B78" w:rsidRDefault="00F36030" w:rsidP="00587F83">
      <w:pPr>
        <w:pStyle w:val="a"/>
        <w:spacing w:after="0" w:line="240" w:lineRule="auto"/>
        <w:jc w:val="both"/>
      </w:pPr>
      <w:r w:rsidRPr="007F023D">
        <w:t>3.4.1.</w:t>
      </w:r>
      <w:r w:rsidRPr="00954D1C">
        <w:rPr>
          <w:color w:val="FF0000"/>
        </w:rPr>
        <w:t xml:space="preserve"> </w:t>
      </w:r>
      <w:r w:rsidRPr="00DB6B78">
        <w:t xml:space="preserve">Оценка личностных  результатов образовательной деятельности осуществляется в ходе внешних и внутренних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иных программ. </w:t>
      </w:r>
    </w:p>
    <w:p w:rsidR="00F36030" w:rsidRPr="00DB6B78" w:rsidRDefault="00F36030" w:rsidP="00587F83">
      <w:pPr>
        <w:pStyle w:val="a"/>
        <w:shd w:val="clear" w:color="auto" w:fill="FFFFFF"/>
        <w:spacing w:after="0" w:line="240" w:lineRule="auto"/>
        <w:jc w:val="both"/>
      </w:pPr>
      <w:r>
        <w:t xml:space="preserve">3.4.2. </w:t>
      </w:r>
      <w:r w:rsidRPr="00DB6B78">
        <w:t xml:space="preserve">Объектом оценки личностных результатов является сформированность личностных универсальных учебных действий. Предмет оценки: эффективность деятельности системы образования, образовательной организации. </w:t>
      </w:r>
    </w:p>
    <w:p w:rsidR="00F36030" w:rsidRPr="00587F83" w:rsidRDefault="00F36030" w:rsidP="00587F83">
      <w:pPr>
        <w:pStyle w:val="a"/>
        <w:shd w:val="clear" w:color="auto" w:fill="FFFFFF"/>
        <w:spacing w:after="0" w:line="240" w:lineRule="auto"/>
        <w:jc w:val="both"/>
      </w:pPr>
      <w:r>
        <w:t xml:space="preserve">3.4.3. </w:t>
      </w:r>
      <w:r w:rsidRPr="00587F83">
        <w:t>Процедурами  внутренней оценки являются мониторинговые исследования сформированности отдельных личностных качеств, определённых в основной образовательной программе как личностные результаты. Такая оценка направлена на решение задачи оптимизации личностного развития учащихся и включает три основных компонента:</w:t>
      </w:r>
    </w:p>
    <w:p w:rsidR="00F36030" w:rsidRPr="00587F83" w:rsidRDefault="00F36030" w:rsidP="00587F83">
      <w:pPr>
        <w:pStyle w:val="a"/>
        <w:spacing w:after="0" w:line="240" w:lineRule="auto"/>
        <w:ind w:left="360"/>
        <w:jc w:val="both"/>
      </w:pPr>
      <w:r w:rsidRPr="00587F83">
        <w:t>- характеристику достижений и положительных качеств учащегося;</w:t>
      </w:r>
    </w:p>
    <w:p w:rsidR="00F36030" w:rsidRPr="00587F83" w:rsidRDefault="00F36030" w:rsidP="00587F83">
      <w:pPr>
        <w:pStyle w:val="a"/>
        <w:spacing w:after="0" w:line="240" w:lineRule="auto"/>
        <w:ind w:left="360"/>
        <w:jc w:val="both"/>
      </w:pPr>
      <w:r w:rsidRPr="00587F83">
        <w:t>- определение приоритетных задач и направлений личностного развития с учетом как достижений, так и психологических проблем ребенка;</w:t>
      </w:r>
    </w:p>
    <w:p w:rsidR="00F36030" w:rsidRPr="00587F83" w:rsidRDefault="00F36030" w:rsidP="00587F83">
      <w:pPr>
        <w:pStyle w:val="a"/>
        <w:spacing w:after="0" w:line="240" w:lineRule="auto"/>
        <w:ind w:left="360"/>
        <w:jc w:val="both"/>
      </w:pPr>
      <w:r w:rsidRPr="00587F83">
        <w:t>- систему психолого-педагогических рекомендаций, призванных обеспечить успешную реализацию развивающих и профилактических задач развития.</w:t>
      </w:r>
    </w:p>
    <w:p w:rsidR="00F36030" w:rsidRPr="00587F83" w:rsidRDefault="00F36030" w:rsidP="00587F83">
      <w:pPr>
        <w:pStyle w:val="a"/>
        <w:numPr>
          <w:ilvl w:val="1"/>
          <w:numId w:val="21"/>
        </w:numPr>
        <w:spacing w:after="0" w:line="240" w:lineRule="auto"/>
        <w:jc w:val="both"/>
      </w:pPr>
      <w:r w:rsidRPr="00587F83">
        <w:t>Оценка метапредметных результатов. Метапредметные результаты включают совокупность регулятивных, познавательных и коммуникативных универсальных учебных действий. Основной формой оценки метапредметных результатов является интегрированная (комплексная) контрольная работа. Контроль и оценка метапредметных результатов предусматривают выявление индивидуальной динамики учебных достижений учащихся.</w:t>
      </w:r>
    </w:p>
    <w:p w:rsidR="00F36030" w:rsidRPr="00587F83" w:rsidRDefault="00F36030" w:rsidP="00587F83">
      <w:pPr>
        <w:pStyle w:val="a"/>
        <w:shd w:val="clear" w:color="auto" w:fill="FFFFFF"/>
        <w:spacing w:after="0" w:line="240" w:lineRule="auto"/>
        <w:jc w:val="both"/>
      </w:pPr>
      <w:r>
        <w:t>3.5</w:t>
      </w:r>
      <w:r w:rsidRPr="00587F83">
        <w:t xml:space="preserve">.1. Объектом оценки является сформированность регулятивных, коммуникативных и познавательных универсальных учебных действий. </w:t>
      </w:r>
    </w:p>
    <w:p w:rsidR="00F36030" w:rsidRPr="00587F83" w:rsidRDefault="00F36030" w:rsidP="00587F83">
      <w:pPr>
        <w:pStyle w:val="a"/>
        <w:shd w:val="clear" w:color="auto" w:fill="FFFFFF"/>
        <w:spacing w:after="0" w:line="240" w:lineRule="auto"/>
        <w:jc w:val="both"/>
      </w:pPr>
      <w:r>
        <w:t>3.5</w:t>
      </w:r>
      <w:r w:rsidRPr="00587F83">
        <w:t xml:space="preserve">.2. Предметом оценки является уровень сформированности данного вида учебных действий. </w:t>
      </w:r>
    </w:p>
    <w:p w:rsidR="00F36030" w:rsidRDefault="00F36030" w:rsidP="00587F83">
      <w:pPr>
        <w:pStyle w:val="a"/>
        <w:shd w:val="clear" w:color="auto" w:fill="FFFFFF"/>
        <w:spacing w:after="0" w:line="240" w:lineRule="auto"/>
        <w:jc w:val="both"/>
      </w:pPr>
      <w:r>
        <w:t>3.5</w:t>
      </w:r>
      <w:r w:rsidRPr="00587F83">
        <w:t>.3. Процедуры оценки: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накопительная оценка, фиксируемая в «Портфель достижений» в виде оценочных листов и листов наблюдений учителя; а также  оценка родителей школьников, фиксируемая на страницах дневников.</w:t>
      </w:r>
    </w:p>
    <w:p w:rsidR="00F36030" w:rsidRPr="007F023D" w:rsidRDefault="00F36030" w:rsidP="00371AED">
      <w:pPr>
        <w:autoSpaceDE w:val="0"/>
        <w:spacing w:after="0" w:line="240" w:lineRule="auto"/>
        <w:jc w:val="both"/>
        <w:rPr>
          <w:rFonts w:ascii="Times New Roman" w:eastAsia="TimesNewRoman" w:hAnsi="Times New Roman"/>
          <w:iCs/>
          <w:sz w:val="24"/>
          <w:szCs w:val="24"/>
        </w:rPr>
      </w:pPr>
      <w:r>
        <w:rPr>
          <w:rFonts w:ascii="Times New Roman" w:hAnsi="Times New Roman"/>
          <w:sz w:val="24"/>
          <w:szCs w:val="24"/>
        </w:rPr>
        <w:t>3.5</w:t>
      </w:r>
      <w:r w:rsidRPr="007F023D">
        <w:rPr>
          <w:rFonts w:ascii="Times New Roman" w:hAnsi="Times New Roman"/>
          <w:sz w:val="24"/>
          <w:szCs w:val="24"/>
        </w:rPr>
        <w:t xml:space="preserve">.4. </w:t>
      </w:r>
      <w:r w:rsidRPr="00371AED">
        <w:rPr>
          <w:rFonts w:ascii="Times New Roman" w:hAnsi="Times New Roman"/>
          <w:sz w:val="24"/>
          <w:szCs w:val="24"/>
        </w:rPr>
        <w:t>Основной процедурой</w:t>
      </w:r>
      <w:r w:rsidRPr="00371AED">
        <w:rPr>
          <w:rFonts w:ascii="Times New Roman" w:hAnsi="Times New Roman"/>
          <w:i/>
          <w:iCs/>
          <w:sz w:val="24"/>
          <w:szCs w:val="24"/>
        </w:rPr>
        <w:t xml:space="preserve"> </w:t>
      </w:r>
      <w:r w:rsidRPr="00371AED">
        <w:rPr>
          <w:rFonts w:ascii="Times New Roman" w:hAnsi="Times New Roman"/>
          <w:sz w:val="24"/>
          <w:szCs w:val="24"/>
        </w:rPr>
        <w:t xml:space="preserve">итоговой оценки достижения метапредметных результатов является защита итогового индивидуального проекта. Проекты разрабатываются и защищаются учащимися по одному или нескольким предметам. Для защиты в 1-4-х классах представляются: в 1классе – один обязательный проект (коллективный)  (индивидуальный проект по желанию учащегося), во 2-3 классах – два обязательных коллективных проект, в 4 классе – три обязательных коллективных проекта в год. Начиная с 5 класса, не менее одного индивидуального проекта в год. </w:t>
      </w:r>
      <w:r w:rsidRPr="00371AED">
        <w:rPr>
          <w:rFonts w:ascii="Times New Roman" w:eastAsia="TimesNewRoman" w:hAnsi="Times New Roman"/>
          <w:iCs/>
          <w:sz w:val="24"/>
          <w:szCs w:val="24"/>
        </w:rPr>
        <w:t>Результаты выполнения индивидуального проекта в 9 классе могут рассматриваться как дополнительное основание при зачислении выпускника основной школы на избранное им направление профильного образования.</w:t>
      </w:r>
    </w:p>
    <w:p w:rsidR="00F36030" w:rsidRPr="00FA69A9" w:rsidRDefault="00F36030" w:rsidP="00371AED">
      <w:pPr>
        <w:pStyle w:val="a"/>
        <w:numPr>
          <w:ilvl w:val="1"/>
          <w:numId w:val="21"/>
        </w:numPr>
        <w:shd w:val="clear" w:color="auto" w:fill="FFFFFF"/>
        <w:spacing w:after="0" w:line="240" w:lineRule="auto"/>
        <w:jc w:val="both"/>
      </w:pPr>
      <w:r>
        <w:t xml:space="preserve"> </w:t>
      </w:r>
      <w:r w:rsidRPr="00FA69A9">
        <w:t>Оценка предметных результатов</w:t>
      </w:r>
      <w:r w:rsidRPr="002E09CD">
        <w:rPr>
          <w:color w:val="FF0000"/>
        </w:rPr>
        <w:t xml:space="preserve"> </w:t>
      </w:r>
      <w:r w:rsidRPr="002E09CD">
        <w:t>представляет собой оценку достижения уча</w:t>
      </w:r>
      <w:r>
        <w:t xml:space="preserve">щимися </w:t>
      </w:r>
      <w:r w:rsidRPr="002E09CD">
        <w:t>рез</w:t>
      </w:r>
      <w:r>
        <w:t>ультатов по отдельным предметам</w:t>
      </w:r>
      <w:r w:rsidRPr="00FA69A9">
        <w:t xml:space="preserve">. Объектом оценки является сформированность учебных действий с предметным содержанием.  </w:t>
      </w:r>
    </w:p>
    <w:p w:rsidR="00F36030" w:rsidRPr="00FA69A9" w:rsidRDefault="00F36030" w:rsidP="00371AED">
      <w:pPr>
        <w:pStyle w:val="a"/>
        <w:shd w:val="clear" w:color="auto" w:fill="FFFFFF"/>
        <w:spacing w:after="0" w:line="240" w:lineRule="auto"/>
        <w:jc w:val="both"/>
      </w:pPr>
      <w:r>
        <w:t>3.6</w:t>
      </w:r>
      <w:r w:rsidRPr="00FA69A9">
        <w:t xml:space="preserve">.1. Предметом оценки — способность к решению учебно-познавательных и учебно-практических задач. </w:t>
      </w:r>
    </w:p>
    <w:p w:rsidR="00F36030" w:rsidRDefault="00F36030" w:rsidP="00371AED">
      <w:pPr>
        <w:pStyle w:val="a"/>
        <w:shd w:val="clear" w:color="auto" w:fill="FFFFFF"/>
        <w:spacing w:after="0" w:line="240" w:lineRule="auto"/>
        <w:jc w:val="both"/>
      </w:pPr>
      <w:r>
        <w:t>3.6</w:t>
      </w:r>
      <w:r w:rsidRPr="00FA69A9">
        <w:t>.2. Процедуры оценки: а) внутренняя накопленная оценка, б) итоговая оценка (внутренняя и внешняя).</w:t>
      </w:r>
    </w:p>
    <w:p w:rsidR="00F36030" w:rsidRPr="00954D1C" w:rsidRDefault="00F36030" w:rsidP="00371AED">
      <w:pPr>
        <w:pStyle w:val="a"/>
        <w:shd w:val="clear" w:color="auto" w:fill="FFFFFF"/>
        <w:spacing w:after="0" w:line="240" w:lineRule="auto"/>
        <w:jc w:val="both"/>
      </w:pPr>
      <w:r>
        <w:t>3.6</w:t>
      </w:r>
      <w:r w:rsidRPr="00954D1C">
        <w:t>.3. Стандартизированные письменные и устные работы проводятся по плану внутришкольного контроля, а также в соответствии с календарно-тематическим планирование</w:t>
      </w:r>
      <w:r>
        <w:t xml:space="preserve">м рабочих программ по предмету </w:t>
      </w:r>
      <w:r w:rsidRPr="00954D1C">
        <w:t>и включают проверку сформированности предметных результатов.</w:t>
      </w:r>
    </w:p>
    <w:p w:rsidR="00F36030" w:rsidRPr="00587F83" w:rsidRDefault="00F36030" w:rsidP="00371AED">
      <w:pPr>
        <w:pStyle w:val="a"/>
        <w:numPr>
          <w:ilvl w:val="1"/>
          <w:numId w:val="21"/>
        </w:numPr>
        <w:spacing w:after="0" w:line="240" w:lineRule="auto"/>
        <w:jc w:val="both"/>
        <w:rPr>
          <w:color w:val="FF0000"/>
        </w:rPr>
      </w:pPr>
      <w:r>
        <w:t xml:space="preserve"> </w:t>
      </w:r>
      <w:r w:rsidRPr="00D253F9">
        <w:t>Основным показателем развития учащихся является уровень сформированности результатов</w:t>
      </w:r>
      <w:r>
        <w:t xml:space="preserve"> по итогам учебного года</w:t>
      </w:r>
      <w:r w:rsidRPr="00D253F9">
        <w:t xml:space="preserve">. </w:t>
      </w:r>
      <w: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w:t>
      </w:r>
    </w:p>
    <w:p w:rsidR="00F36030" w:rsidRPr="00FE60D3" w:rsidRDefault="00F36030" w:rsidP="00D253F9">
      <w:pPr>
        <w:pStyle w:val="a"/>
        <w:numPr>
          <w:ilvl w:val="1"/>
          <w:numId w:val="21"/>
        </w:numPr>
        <w:spacing w:after="0" w:line="240" w:lineRule="auto"/>
        <w:jc w:val="both"/>
      </w:pPr>
      <w:r>
        <w:t xml:space="preserve"> </w:t>
      </w:r>
      <w:r w:rsidRPr="00FE60D3">
        <w:t xml:space="preserve">Количественная характеристика планируемых результатов определяется по итогам учебного года на основе итоговых  работ по предмету. </w:t>
      </w:r>
    </w:p>
    <w:p w:rsidR="00F36030" w:rsidRDefault="00F36030" w:rsidP="00FE60D3">
      <w:pPr>
        <w:pStyle w:val="a"/>
        <w:spacing w:after="0" w:line="240" w:lineRule="auto"/>
        <w:ind w:left="360"/>
        <w:jc w:val="both"/>
      </w:pPr>
      <w:r w:rsidRPr="00FE60D3">
        <w:t>Качественная характеристика планируемых результатов составляется на основе «Портфеля достижений» ученика</w:t>
      </w:r>
      <w:r>
        <w:t xml:space="preserve"> (Портфолио)</w:t>
      </w:r>
      <w:r w:rsidRPr="00FE60D3">
        <w:t>, его рефлексивной самооценки</w:t>
      </w:r>
      <w:r>
        <w:t>.</w:t>
      </w:r>
    </w:p>
    <w:p w:rsidR="00F36030" w:rsidRPr="00FE60D3" w:rsidRDefault="00F36030" w:rsidP="00FE60D3">
      <w:pPr>
        <w:pStyle w:val="a"/>
        <w:spacing w:after="0" w:line="240" w:lineRule="auto"/>
        <w:jc w:val="both"/>
      </w:pPr>
      <w:r>
        <w:t xml:space="preserve">3.9. </w:t>
      </w:r>
      <w:r w:rsidRPr="00D253F9">
        <w:rPr>
          <w:color w:val="FF0000"/>
        </w:rPr>
        <w:t xml:space="preserve"> </w:t>
      </w:r>
      <w:r w:rsidRPr="00FE60D3">
        <w:t xml:space="preserve">Итоговая оценка выпускника при переходе от </w:t>
      </w:r>
      <w:r>
        <w:t xml:space="preserve">начального к основному и от </w:t>
      </w:r>
      <w:r w:rsidRPr="00FE60D3">
        <w:t xml:space="preserve">основного к </w:t>
      </w:r>
      <w:r>
        <w:t xml:space="preserve">среднему </w:t>
      </w:r>
      <w:r w:rsidRPr="00FE60D3">
        <w:t xml:space="preserve">общему образованию формируется на основе: </w:t>
      </w:r>
    </w:p>
    <w:p w:rsidR="00F36030" w:rsidRDefault="00F36030" w:rsidP="00FE60D3">
      <w:pPr>
        <w:pStyle w:val="a"/>
        <w:spacing w:after="0" w:line="240" w:lineRule="auto"/>
        <w:ind w:left="360"/>
        <w:jc w:val="both"/>
      </w:pPr>
      <w:r>
        <w:t xml:space="preserve">- </w:t>
      </w:r>
      <w:r w:rsidRPr="00FE60D3">
        <w:t xml:space="preserve">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F36030" w:rsidRDefault="00F36030" w:rsidP="00FE60D3">
      <w:pPr>
        <w:pStyle w:val="a"/>
        <w:spacing w:after="0" w:line="240" w:lineRule="auto"/>
        <w:ind w:left="360"/>
        <w:jc w:val="both"/>
      </w:pPr>
      <w:r>
        <w:t xml:space="preserve">- </w:t>
      </w:r>
      <w:r w:rsidRPr="00FE60D3">
        <w:t xml:space="preserve">оценок за выполнение итоговых работ по всем учебным предметам; </w:t>
      </w:r>
    </w:p>
    <w:p w:rsidR="00F36030" w:rsidRDefault="00F36030" w:rsidP="00FE60D3">
      <w:pPr>
        <w:pStyle w:val="a"/>
        <w:spacing w:after="0" w:line="240" w:lineRule="auto"/>
        <w:ind w:left="360"/>
        <w:jc w:val="both"/>
      </w:pPr>
      <w:r>
        <w:t xml:space="preserve">- </w:t>
      </w:r>
      <w:r w:rsidRPr="00FE60D3">
        <w:t>оценки за выполнение и</w:t>
      </w:r>
      <w:r>
        <w:t xml:space="preserve"> защиту индивидуального проекта (уровень основного общего образования);</w:t>
      </w:r>
    </w:p>
    <w:p w:rsidR="00F36030" w:rsidRPr="00FE60D3" w:rsidRDefault="00F36030" w:rsidP="00FE60D3">
      <w:pPr>
        <w:pStyle w:val="a"/>
        <w:spacing w:after="0" w:line="240" w:lineRule="auto"/>
        <w:ind w:left="360"/>
        <w:jc w:val="both"/>
      </w:pPr>
      <w:r>
        <w:t>-</w:t>
      </w:r>
      <w:r w:rsidRPr="00FE60D3">
        <w:t xml:space="preserve"> </w:t>
      </w:r>
      <w:r>
        <w:t>оценок за работы, выносимые на государственную итоговую аттестацию (ГИА).</w:t>
      </w:r>
    </w:p>
    <w:p w:rsidR="00F36030" w:rsidRPr="00DB6B78" w:rsidRDefault="00F36030" w:rsidP="007F023D">
      <w:pPr>
        <w:pStyle w:val="a"/>
        <w:numPr>
          <w:ilvl w:val="1"/>
          <w:numId w:val="23"/>
        </w:numPr>
        <w:spacing w:after="0" w:line="240" w:lineRule="auto"/>
        <w:jc w:val="both"/>
      </w:pPr>
      <w:r>
        <w:t xml:space="preserve"> </w:t>
      </w:r>
      <w:r w:rsidRPr="00DB6B78">
        <w:t>Предметом итоговой оценки является способность учащихся решать учебно-познавательные и учебно-практические задачи, построенные на материале опорной системы знаний с использованием средств, соответствующих содержанию учебных предметов, в том числе на основе метапредметных действий.</w:t>
      </w:r>
    </w:p>
    <w:p w:rsidR="00F36030" w:rsidRPr="00DB6B78" w:rsidRDefault="00F36030" w:rsidP="007F023D">
      <w:pPr>
        <w:pStyle w:val="a"/>
        <w:numPr>
          <w:ilvl w:val="1"/>
          <w:numId w:val="23"/>
        </w:numPr>
        <w:spacing w:after="0" w:line="240" w:lineRule="auto"/>
        <w:jc w:val="both"/>
      </w:pPr>
      <w:r>
        <w:t xml:space="preserve"> </w:t>
      </w:r>
      <w:r w:rsidRPr="00DB6B78">
        <w:t>Способност</w:t>
      </w:r>
      <w:r>
        <w:t xml:space="preserve">ь к решению иного класса задач </w:t>
      </w:r>
      <w:r w:rsidRPr="00DB6B78">
        <w:t xml:space="preserve">является предметом различного рода  неперсонифицированных  обследований. В планируемых результатах, описывающих группу личностных результатов, отсутствует блок «Выпускник научится». </w:t>
      </w:r>
    </w:p>
    <w:p w:rsidR="00F36030" w:rsidRDefault="00F36030" w:rsidP="007F023D">
      <w:pPr>
        <w:pStyle w:val="a"/>
        <w:numPr>
          <w:ilvl w:val="1"/>
          <w:numId w:val="23"/>
        </w:numPr>
        <w:spacing w:after="0" w:line="240" w:lineRule="auto"/>
        <w:jc w:val="both"/>
      </w:pPr>
      <w:r>
        <w:t xml:space="preserve"> </w:t>
      </w:r>
      <w:r w:rsidRPr="00FE60D3">
        <w:t>На итоговую оценку выносятся только предметные и метапредметные результаты, описанные в разделе «Выпускник научится»</w:t>
      </w:r>
      <w:r>
        <w:t>.</w:t>
      </w:r>
      <w:r w:rsidRPr="00FE60D3">
        <w:t xml:space="preserve"> </w:t>
      </w:r>
    </w:p>
    <w:p w:rsidR="00F36030" w:rsidRDefault="00F36030" w:rsidP="00FE60D3">
      <w:pPr>
        <w:pStyle w:val="a"/>
        <w:spacing w:after="0" w:line="240" w:lineRule="auto"/>
        <w:ind w:left="360"/>
        <w:jc w:val="both"/>
      </w:pPr>
    </w:p>
    <w:p w:rsidR="00F36030" w:rsidRPr="00DB6B78" w:rsidRDefault="00F36030" w:rsidP="007F023D">
      <w:pPr>
        <w:pStyle w:val="a"/>
        <w:numPr>
          <w:ilvl w:val="0"/>
          <w:numId w:val="23"/>
        </w:numPr>
        <w:spacing w:after="0" w:line="240" w:lineRule="auto"/>
        <w:jc w:val="both"/>
        <w:rPr>
          <w:b/>
        </w:rPr>
      </w:pPr>
      <w:r w:rsidRPr="00DB6B78">
        <w:rPr>
          <w:b/>
        </w:rPr>
        <w:t>Методический инструментарий оценки достижения планируемых результатов</w:t>
      </w:r>
    </w:p>
    <w:p w:rsidR="00F36030" w:rsidRPr="00DB6B78" w:rsidRDefault="00F36030" w:rsidP="00DB6B78">
      <w:pPr>
        <w:pStyle w:val="a"/>
        <w:spacing w:after="0" w:line="240" w:lineRule="auto"/>
        <w:jc w:val="both"/>
        <w:rPr>
          <w:b/>
          <w:color w:val="FF0000"/>
        </w:rPr>
      </w:pPr>
    </w:p>
    <w:p w:rsidR="00F36030" w:rsidRPr="00061520" w:rsidRDefault="00F36030" w:rsidP="00753572">
      <w:pPr>
        <w:pStyle w:val="a"/>
        <w:spacing w:after="0" w:line="240" w:lineRule="auto"/>
        <w:jc w:val="both"/>
      </w:pPr>
      <w:r>
        <w:t>4.1.</w:t>
      </w:r>
      <w:bookmarkStart w:id="0" w:name="_GoBack"/>
      <w:bookmarkEnd w:id="0"/>
      <w:r w:rsidRPr="00061520">
        <w:t>Динамика обучения и развития</w:t>
      </w:r>
      <w:r>
        <w:t xml:space="preserve"> учащихся фиксируется учителем </w:t>
      </w:r>
      <w:r w:rsidRPr="00061520">
        <w:t>на основе итоговых работ, диагностических исследований по итогам учебного года. Критерии оценивания по отдельным предметам НОО представлены в Приложении №5</w:t>
      </w:r>
    </w:p>
    <w:p w:rsidR="00F36030" w:rsidRDefault="00F36030" w:rsidP="00F443B2">
      <w:pPr>
        <w:pStyle w:val="a"/>
        <w:spacing w:after="0" w:line="240" w:lineRule="auto"/>
        <w:ind w:firstLine="360"/>
        <w:jc w:val="both"/>
      </w:pPr>
    </w:p>
    <w:p w:rsidR="00F36030" w:rsidRDefault="00F36030" w:rsidP="00F443B2">
      <w:pPr>
        <w:pStyle w:val="a"/>
        <w:spacing w:after="0" w:line="240" w:lineRule="auto"/>
        <w:ind w:firstLine="360"/>
        <w:jc w:val="both"/>
      </w:pPr>
    </w:p>
    <w:p w:rsidR="00F36030" w:rsidRDefault="00F36030" w:rsidP="00F443B2">
      <w:pPr>
        <w:pStyle w:val="a"/>
        <w:spacing w:after="0" w:line="240" w:lineRule="auto"/>
        <w:ind w:firstLine="360"/>
        <w:jc w:val="both"/>
      </w:pPr>
    </w:p>
    <w:p w:rsidR="00F36030" w:rsidRDefault="00F36030" w:rsidP="00F443B2">
      <w:pPr>
        <w:pStyle w:val="a"/>
        <w:spacing w:after="0" w:line="240" w:lineRule="auto"/>
        <w:ind w:firstLine="360"/>
        <w:jc w:val="both"/>
      </w:pPr>
    </w:p>
    <w:p w:rsidR="00F36030" w:rsidRDefault="00F36030" w:rsidP="00F443B2">
      <w:pPr>
        <w:pStyle w:val="a"/>
        <w:spacing w:after="0" w:line="240" w:lineRule="auto"/>
        <w:ind w:firstLine="360"/>
        <w:jc w:val="both"/>
      </w:pPr>
    </w:p>
    <w:p w:rsidR="00F36030" w:rsidRDefault="00F36030" w:rsidP="00F443B2">
      <w:pPr>
        <w:pStyle w:val="a"/>
        <w:spacing w:after="0" w:line="240" w:lineRule="auto"/>
        <w:ind w:firstLine="360"/>
        <w:jc w:val="both"/>
      </w:pPr>
    </w:p>
    <w:p w:rsidR="00F36030" w:rsidRDefault="00F36030" w:rsidP="00F443B2">
      <w:pPr>
        <w:pStyle w:val="a"/>
        <w:spacing w:after="0" w:line="240" w:lineRule="auto"/>
        <w:ind w:firstLine="360"/>
        <w:jc w:val="both"/>
      </w:pPr>
    </w:p>
    <w:p w:rsidR="00F36030" w:rsidRDefault="00F36030" w:rsidP="00F443B2">
      <w:pPr>
        <w:pStyle w:val="a"/>
        <w:spacing w:after="0" w:line="240" w:lineRule="auto"/>
        <w:ind w:firstLine="360"/>
        <w:jc w:val="both"/>
      </w:pPr>
    </w:p>
    <w:p w:rsidR="00F36030" w:rsidRDefault="00F36030" w:rsidP="00F443B2">
      <w:pPr>
        <w:pStyle w:val="a"/>
        <w:spacing w:after="0" w:line="240" w:lineRule="auto"/>
        <w:ind w:firstLine="360"/>
        <w:jc w:val="both"/>
      </w:pPr>
    </w:p>
    <w:p w:rsidR="00F36030" w:rsidRDefault="00F36030" w:rsidP="00F443B2">
      <w:pPr>
        <w:pStyle w:val="a"/>
        <w:spacing w:after="0" w:line="240" w:lineRule="auto"/>
        <w:ind w:firstLine="360"/>
        <w:jc w:val="both"/>
      </w:pPr>
    </w:p>
    <w:p w:rsidR="00F36030" w:rsidRDefault="00F36030" w:rsidP="00F443B2">
      <w:pPr>
        <w:pStyle w:val="a"/>
        <w:spacing w:after="0" w:line="240" w:lineRule="auto"/>
        <w:ind w:firstLine="360"/>
        <w:jc w:val="both"/>
      </w:pPr>
    </w:p>
    <w:p w:rsidR="00F36030" w:rsidRPr="006966D0" w:rsidRDefault="00F36030" w:rsidP="00D04C01">
      <w:pPr>
        <w:pStyle w:val="a"/>
        <w:spacing w:after="0" w:line="240" w:lineRule="auto"/>
        <w:jc w:val="both"/>
        <w:rPr>
          <w:color w:val="FF0000"/>
        </w:rPr>
      </w:pPr>
    </w:p>
    <w:p w:rsidR="00F36030" w:rsidRPr="006966D0" w:rsidRDefault="00F36030" w:rsidP="00F443B2">
      <w:pPr>
        <w:pStyle w:val="a"/>
        <w:spacing w:after="0" w:line="240" w:lineRule="auto"/>
        <w:ind w:left="360"/>
        <w:jc w:val="center"/>
        <w:rPr>
          <w:color w:val="FF0000"/>
        </w:rPr>
      </w:pPr>
    </w:p>
    <w:p w:rsidR="00F36030" w:rsidRDefault="00F36030" w:rsidP="00740B49">
      <w:pPr>
        <w:pStyle w:val="a"/>
        <w:jc w:val="right"/>
        <w:rPr>
          <w:b/>
          <w:color w:val="FF0000"/>
        </w:rPr>
      </w:pPr>
    </w:p>
    <w:p w:rsidR="00F36030" w:rsidRDefault="00F36030" w:rsidP="00740B49">
      <w:pPr>
        <w:pStyle w:val="a"/>
        <w:jc w:val="right"/>
        <w:rPr>
          <w:b/>
          <w:color w:val="FF0000"/>
        </w:rPr>
      </w:pPr>
    </w:p>
    <w:p w:rsidR="00F36030" w:rsidRDefault="00F36030" w:rsidP="00740B49">
      <w:pPr>
        <w:pStyle w:val="a"/>
        <w:jc w:val="right"/>
        <w:rPr>
          <w:b/>
        </w:rPr>
      </w:pPr>
    </w:p>
    <w:p w:rsidR="00F36030" w:rsidRDefault="00F36030" w:rsidP="00740B49">
      <w:pPr>
        <w:pStyle w:val="a"/>
        <w:jc w:val="right"/>
        <w:rPr>
          <w:b/>
        </w:rPr>
      </w:pPr>
    </w:p>
    <w:p w:rsidR="00F36030" w:rsidRDefault="00F36030" w:rsidP="00740B49">
      <w:pPr>
        <w:pStyle w:val="a"/>
        <w:jc w:val="right"/>
        <w:rPr>
          <w:b/>
        </w:rPr>
      </w:pPr>
    </w:p>
    <w:p w:rsidR="00F36030" w:rsidRPr="000A5D4A" w:rsidRDefault="00F36030" w:rsidP="000A5D4A">
      <w:pPr>
        <w:pStyle w:val="a"/>
        <w:spacing w:after="0" w:line="240" w:lineRule="auto"/>
        <w:jc w:val="right"/>
        <w:rPr>
          <w:sz w:val="20"/>
          <w:szCs w:val="20"/>
        </w:rPr>
      </w:pPr>
      <w:r w:rsidRPr="000A5D4A">
        <w:rPr>
          <w:sz w:val="20"/>
          <w:szCs w:val="20"/>
        </w:rPr>
        <w:t xml:space="preserve">Приложение №1 к положению о системе </w:t>
      </w:r>
    </w:p>
    <w:p w:rsidR="00F36030" w:rsidRPr="000A5D4A" w:rsidRDefault="00F36030" w:rsidP="000A5D4A">
      <w:pPr>
        <w:pStyle w:val="a"/>
        <w:spacing w:after="0" w:line="240" w:lineRule="auto"/>
        <w:jc w:val="right"/>
        <w:rPr>
          <w:sz w:val="20"/>
          <w:szCs w:val="20"/>
        </w:rPr>
      </w:pPr>
      <w:r w:rsidRPr="000A5D4A">
        <w:rPr>
          <w:sz w:val="20"/>
          <w:szCs w:val="20"/>
        </w:rPr>
        <w:t xml:space="preserve">оценивания образовательных достижений учащихся </w:t>
      </w:r>
    </w:p>
    <w:p w:rsidR="00F36030" w:rsidRPr="000A5D4A" w:rsidRDefault="00F36030" w:rsidP="000A5D4A">
      <w:pPr>
        <w:pStyle w:val="a"/>
        <w:spacing w:after="0" w:line="240" w:lineRule="auto"/>
        <w:jc w:val="right"/>
        <w:rPr>
          <w:sz w:val="20"/>
          <w:szCs w:val="20"/>
        </w:rPr>
      </w:pPr>
      <w:r w:rsidRPr="000A5D4A">
        <w:rPr>
          <w:sz w:val="20"/>
          <w:szCs w:val="20"/>
        </w:rPr>
        <w:t>в условиях реализации ФГОС</w:t>
      </w:r>
    </w:p>
    <w:p w:rsidR="00F36030" w:rsidRPr="00F443B2" w:rsidRDefault="00F36030" w:rsidP="00F443B2">
      <w:pPr>
        <w:pStyle w:val="a"/>
        <w:spacing w:after="0" w:line="240" w:lineRule="auto"/>
        <w:ind w:left="360"/>
        <w:jc w:val="right"/>
      </w:pPr>
    </w:p>
    <w:p w:rsidR="00F36030" w:rsidRDefault="00F36030" w:rsidP="00740B49">
      <w:pPr>
        <w:spacing w:after="0" w:line="240" w:lineRule="auto"/>
        <w:jc w:val="center"/>
        <w:rPr>
          <w:rFonts w:ascii="Times New Roman" w:hAnsi="Times New Roman"/>
          <w:b/>
          <w:sz w:val="24"/>
          <w:szCs w:val="24"/>
        </w:rPr>
      </w:pPr>
      <w:r>
        <w:rPr>
          <w:rFonts w:ascii="Times New Roman" w:hAnsi="Times New Roman"/>
          <w:b/>
          <w:sz w:val="24"/>
          <w:szCs w:val="24"/>
        </w:rPr>
        <w:t>ЛИСТ ИНДИВИДУАЛЬНЫХ ДОСТИЖЕНИЙ</w:t>
      </w:r>
    </w:p>
    <w:p w:rsidR="00F36030" w:rsidRDefault="00F36030" w:rsidP="00740B49">
      <w:pPr>
        <w:spacing w:after="0" w:line="240" w:lineRule="auto"/>
        <w:jc w:val="center"/>
        <w:rPr>
          <w:rFonts w:ascii="Times New Roman" w:hAnsi="Times New Roman"/>
          <w:sz w:val="24"/>
          <w:szCs w:val="24"/>
        </w:rPr>
      </w:pPr>
      <w:r>
        <w:rPr>
          <w:rFonts w:ascii="Times New Roman" w:hAnsi="Times New Roman"/>
          <w:b/>
          <w:sz w:val="24"/>
          <w:szCs w:val="24"/>
        </w:rPr>
        <w:t>ученика(цы) 1-2 класса МБОУ СОШ №11</w:t>
      </w:r>
    </w:p>
    <w:p w:rsidR="00F36030" w:rsidRDefault="00F36030" w:rsidP="00740B49">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w:t>
      </w:r>
    </w:p>
    <w:p w:rsidR="00F36030" w:rsidRDefault="00F36030" w:rsidP="00740B49">
      <w:pPr>
        <w:spacing w:after="0" w:line="240" w:lineRule="auto"/>
        <w:jc w:val="center"/>
        <w:rPr>
          <w:rFonts w:ascii="Times New Roman" w:hAnsi="Times New Roman"/>
          <w:sz w:val="24"/>
          <w:szCs w:val="24"/>
        </w:rPr>
      </w:pPr>
    </w:p>
    <w:tbl>
      <w:tblPr>
        <w:tblW w:w="9356" w:type="dxa"/>
        <w:tblInd w:w="108" w:type="dxa"/>
        <w:tblLayout w:type="fixed"/>
        <w:tblLook w:val="0000"/>
      </w:tblPr>
      <w:tblGrid>
        <w:gridCol w:w="4820"/>
        <w:gridCol w:w="1134"/>
        <w:gridCol w:w="1134"/>
        <w:gridCol w:w="1134"/>
        <w:gridCol w:w="1134"/>
      </w:tblGrid>
      <w:tr w:rsidR="00F36030" w:rsidRPr="00B06B5D" w:rsidTr="00656E8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Навыки</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1 четверть</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2 четверть</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3 четверть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b/>
                <w:sz w:val="20"/>
                <w:szCs w:val="20"/>
              </w:rPr>
            </w:pPr>
            <w:r w:rsidRPr="00B06B5D">
              <w:rPr>
                <w:rFonts w:ascii="Times New Roman" w:hAnsi="Times New Roman"/>
                <w:sz w:val="20"/>
                <w:szCs w:val="20"/>
              </w:rPr>
              <w:t>4 четверть</w:t>
            </w:r>
          </w:p>
        </w:tc>
      </w:tr>
      <w:tr w:rsidR="00F36030" w:rsidRPr="00B06B5D" w:rsidTr="00656E87">
        <w:trPr>
          <w:trHeight w:val="86"/>
        </w:trPr>
        <w:tc>
          <w:tcPr>
            <w:tcW w:w="9356" w:type="dxa"/>
            <w:gridSpan w:val="5"/>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pacing w:after="0" w:line="240" w:lineRule="auto"/>
              <w:jc w:val="center"/>
              <w:rPr>
                <w:rFonts w:ascii="Times New Roman" w:hAnsi="Times New Roman"/>
                <w:b/>
                <w:i/>
                <w:sz w:val="24"/>
                <w:szCs w:val="24"/>
              </w:rPr>
            </w:pPr>
            <w:r w:rsidRPr="00B06B5D">
              <w:rPr>
                <w:rFonts w:ascii="Times New Roman" w:hAnsi="Times New Roman"/>
                <w:b/>
                <w:sz w:val="24"/>
                <w:szCs w:val="24"/>
              </w:rPr>
              <w:t>Предметные  результаты</w:t>
            </w:r>
          </w:p>
        </w:tc>
      </w:tr>
      <w:tr w:rsidR="00F36030" w:rsidRPr="00B06B5D" w:rsidTr="00656E87">
        <w:trPr>
          <w:trHeight w:val="86"/>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pacing w:val="-9"/>
                <w:sz w:val="20"/>
                <w:szCs w:val="20"/>
              </w:rPr>
            </w:pPr>
            <w:r w:rsidRPr="00B06B5D">
              <w:rPr>
                <w:rFonts w:ascii="Times New Roman" w:hAnsi="Times New Roman"/>
                <w:b/>
                <w:i/>
                <w:sz w:val="20"/>
                <w:szCs w:val="20"/>
              </w:rPr>
              <w:t xml:space="preserve">Математика </w:t>
            </w:r>
          </w:p>
        </w:tc>
      </w:tr>
      <w:tr w:rsidR="00F36030" w:rsidRPr="00B06B5D" w:rsidTr="005772F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color w:val="000000"/>
                <w:spacing w:val="-9"/>
                <w:sz w:val="20"/>
                <w:szCs w:val="20"/>
              </w:rPr>
              <w:t>Умение читать, записывать, сравнивать, упорядочивать числа от нуля до двадцати, ста</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Знание таблицы сложения и вычитания в пределах 10</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Знание таблицы сложения и вычитания в пределах 20</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Письменные случаи  выполнения арифметических действий</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Умение  решать  простые  уравнения</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Умение анализировать и решать задачи в 1 действие</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Умение анализировать и решать задачи в 2 действия</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Умение чертить прямую, луч, отрезок, ломаные линии, многоугольники и обозначать их</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Умение чертить  отрезки, определять длину</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pacing w:val="-10"/>
                <w:sz w:val="20"/>
                <w:szCs w:val="20"/>
              </w:rPr>
            </w:pPr>
            <w:r w:rsidRPr="00B06B5D">
              <w:rPr>
                <w:rFonts w:ascii="Times New Roman" w:hAnsi="Times New Roman"/>
                <w:sz w:val="20"/>
                <w:szCs w:val="20"/>
              </w:rPr>
              <w:t> </w:t>
            </w:r>
          </w:p>
        </w:tc>
      </w:tr>
      <w:tr w:rsidR="00F36030" w:rsidRPr="00B06B5D" w:rsidTr="005772F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color w:val="000000"/>
                <w:spacing w:val="-10"/>
                <w:sz w:val="20"/>
                <w:szCs w:val="20"/>
              </w:rPr>
              <w:t xml:space="preserve">Умение выделять неизвестный компонент арифметического действия и находить его </w:t>
            </w:r>
            <w:r w:rsidRPr="00B06B5D">
              <w:rPr>
                <w:rFonts w:ascii="Times New Roman" w:hAnsi="Times New Roman"/>
                <w:color w:val="000000"/>
                <w:sz w:val="20"/>
                <w:szCs w:val="20"/>
              </w:rPr>
              <w:t>значение</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z w:val="20"/>
                <w:szCs w:val="20"/>
              </w:rPr>
            </w:pPr>
            <w:r w:rsidRPr="00B06B5D">
              <w:rPr>
                <w:rFonts w:ascii="Times New Roman" w:hAnsi="Times New Roman"/>
                <w:sz w:val="20"/>
                <w:szCs w:val="20"/>
              </w:rPr>
              <w:t> </w:t>
            </w:r>
          </w:p>
        </w:tc>
      </w:tr>
      <w:tr w:rsidR="00F36030" w:rsidRPr="00B06B5D" w:rsidTr="005772F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color w:val="000000"/>
                <w:sz w:val="20"/>
                <w:szCs w:val="20"/>
              </w:rPr>
              <w:t>Умение вычислять значение числового выражения</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b/>
                <w:i/>
                <w:sz w:val="20"/>
                <w:szCs w:val="20"/>
              </w:rPr>
            </w:pPr>
            <w:r w:rsidRPr="00B06B5D">
              <w:rPr>
                <w:rFonts w:ascii="Times New Roman" w:hAnsi="Times New Roman"/>
                <w:sz w:val="20"/>
                <w:szCs w:val="20"/>
              </w:rPr>
              <w:t> </w:t>
            </w:r>
          </w:p>
        </w:tc>
      </w:tr>
      <w:tr w:rsidR="00F36030" w:rsidRPr="00B06B5D" w:rsidTr="00656E87">
        <w:trPr>
          <w:trHeight w:val="86"/>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z w:val="20"/>
                <w:szCs w:val="20"/>
              </w:rPr>
            </w:pPr>
            <w:r w:rsidRPr="00B06B5D">
              <w:rPr>
                <w:rFonts w:ascii="Times New Roman" w:hAnsi="Times New Roman"/>
                <w:b/>
                <w:i/>
                <w:sz w:val="20"/>
                <w:szCs w:val="20"/>
              </w:rPr>
              <w:t>Русский язык</w:t>
            </w:r>
          </w:p>
        </w:tc>
      </w:tr>
      <w:tr w:rsidR="00F36030" w:rsidRPr="00B06B5D" w:rsidTr="005772F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color w:val="000000"/>
                <w:sz w:val="20"/>
                <w:szCs w:val="20"/>
              </w:rPr>
              <w:t>Умение характеризовать звуки русского языка</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pacing w:val="-10"/>
                <w:sz w:val="20"/>
                <w:szCs w:val="20"/>
              </w:rPr>
            </w:pPr>
            <w:r w:rsidRPr="00B06B5D">
              <w:rPr>
                <w:rFonts w:ascii="Times New Roman" w:hAnsi="Times New Roman"/>
                <w:sz w:val="20"/>
                <w:szCs w:val="20"/>
              </w:rPr>
              <w:t> </w:t>
            </w:r>
          </w:p>
        </w:tc>
      </w:tr>
      <w:tr w:rsidR="00F36030" w:rsidRPr="00B06B5D" w:rsidTr="005772F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color w:val="000000"/>
                <w:spacing w:val="-10"/>
                <w:sz w:val="20"/>
                <w:szCs w:val="20"/>
              </w:rPr>
              <w:t xml:space="preserve">Умение применять правила правописания.   </w:t>
            </w:r>
            <w:r w:rsidRPr="00B06B5D">
              <w:rPr>
                <w:rFonts w:ascii="Times New Roman" w:hAnsi="Times New Roman"/>
                <w:sz w:val="20"/>
                <w:szCs w:val="20"/>
              </w:rPr>
              <w:t>Проверка орфограмм  по курсу.</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z w:val="20"/>
                <w:szCs w:val="20"/>
              </w:rPr>
            </w:pPr>
            <w:r w:rsidRPr="00B06B5D">
              <w:rPr>
                <w:rFonts w:ascii="Times New Roman" w:hAnsi="Times New Roman"/>
                <w:sz w:val="20"/>
                <w:szCs w:val="20"/>
              </w:rPr>
              <w:t> </w:t>
            </w:r>
          </w:p>
        </w:tc>
      </w:tr>
      <w:tr w:rsidR="00F36030" w:rsidRPr="00B06B5D" w:rsidTr="005772F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ind w:hanging="24"/>
              <w:rPr>
                <w:rFonts w:ascii="Times New Roman" w:hAnsi="Times New Roman"/>
                <w:sz w:val="20"/>
                <w:szCs w:val="20"/>
              </w:rPr>
            </w:pPr>
            <w:r w:rsidRPr="00B06B5D">
              <w:rPr>
                <w:rFonts w:ascii="Times New Roman" w:hAnsi="Times New Roman"/>
                <w:color w:val="000000"/>
                <w:sz w:val="20"/>
                <w:szCs w:val="20"/>
              </w:rPr>
              <w:t>Умение находить и исправлять орфографические и пунктуационные ошибки.</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Грамотное списывание</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Письмо под диктовку</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Каллиграфическое письмо</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86"/>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Знание словарных слов</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Оформление предложений</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Развитие письменной речи</w:t>
            </w:r>
          </w:p>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 изложение текста</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 восстановление деформированного текста</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 сочинение по опорным словам</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b/>
                <w:i/>
                <w:sz w:val="20"/>
                <w:szCs w:val="20"/>
              </w:rPr>
            </w:pPr>
            <w:r w:rsidRPr="00B06B5D">
              <w:rPr>
                <w:rFonts w:ascii="Times New Roman" w:hAnsi="Times New Roman"/>
                <w:sz w:val="20"/>
                <w:szCs w:val="20"/>
              </w:rPr>
              <w:t> </w:t>
            </w:r>
          </w:p>
        </w:tc>
      </w:tr>
      <w:tr w:rsidR="00F36030" w:rsidRPr="00B06B5D" w:rsidTr="00656E87">
        <w:trPr>
          <w:trHeight w:val="162"/>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b/>
                <w:i/>
                <w:sz w:val="20"/>
                <w:szCs w:val="20"/>
              </w:rPr>
              <w:t>Литературное чтение:</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Темп чтения</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Способ чтения</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Осознанность  чтения</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171"/>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Правильность  чтения</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Выразительность  чтения</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Интерес к чтению, книге</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Домашнее чтение</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pacing w:val="-10"/>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color w:val="000000"/>
                <w:spacing w:val="-10"/>
                <w:sz w:val="20"/>
                <w:szCs w:val="20"/>
              </w:rPr>
              <w:t>Умение читать по ролям литературное произведение</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pacing w:val="-9"/>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color w:val="000000"/>
                <w:spacing w:val="-9"/>
                <w:sz w:val="20"/>
                <w:szCs w:val="20"/>
              </w:rPr>
              <w:t xml:space="preserve">Умение давать   характеристику </w:t>
            </w:r>
            <w:r w:rsidRPr="00B06B5D">
              <w:rPr>
                <w:rFonts w:ascii="Times New Roman" w:hAnsi="Times New Roman"/>
                <w:color w:val="000000"/>
                <w:sz w:val="20"/>
                <w:szCs w:val="20"/>
              </w:rPr>
              <w:t>героя</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b/>
                <w:i/>
                <w:sz w:val="20"/>
                <w:szCs w:val="20"/>
              </w:rPr>
            </w:pPr>
            <w:r w:rsidRPr="00B06B5D">
              <w:rPr>
                <w:rFonts w:ascii="Times New Roman" w:hAnsi="Times New Roman"/>
                <w:sz w:val="20"/>
                <w:szCs w:val="20"/>
              </w:rPr>
              <w:t> </w:t>
            </w:r>
          </w:p>
        </w:tc>
      </w:tr>
      <w:tr w:rsidR="00F36030" w:rsidRPr="00B06B5D" w:rsidTr="00656E87">
        <w:trPr>
          <w:trHeight w:val="162"/>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b/>
                <w:i/>
                <w:sz w:val="20"/>
                <w:szCs w:val="20"/>
              </w:rPr>
              <w:t>Окружающий мир:</w:t>
            </w:r>
          </w:p>
        </w:tc>
      </w:tr>
      <w:tr w:rsidR="00F36030" w:rsidRPr="00B06B5D" w:rsidTr="005772F7">
        <w:trPr>
          <w:trHeight w:val="333"/>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Проявление любознательности в познании окружающего мира</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pacing w:val="-10"/>
                <w:sz w:val="20"/>
                <w:szCs w:val="20"/>
              </w:rPr>
            </w:pPr>
            <w:r w:rsidRPr="00B06B5D">
              <w:rPr>
                <w:rFonts w:ascii="Times New Roman" w:hAnsi="Times New Roman"/>
                <w:sz w:val="20"/>
                <w:szCs w:val="20"/>
              </w:rPr>
              <w:t> </w:t>
            </w:r>
          </w:p>
        </w:tc>
      </w:tr>
      <w:tr w:rsidR="00F36030" w:rsidRPr="00B06B5D" w:rsidTr="005772F7">
        <w:trPr>
          <w:trHeight w:val="333"/>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color w:val="000000"/>
                <w:spacing w:val="-10"/>
                <w:sz w:val="20"/>
                <w:szCs w:val="20"/>
              </w:rPr>
              <w:t>Умение узнавать изученные объекты и явления живой и неживой природы</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pacing w:val="-10"/>
                <w:sz w:val="20"/>
                <w:szCs w:val="20"/>
              </w:rPr>
            </w:pPr>
            <w:r w:rsidRPr="00B06B5D">
              <w:rPr>
                <w:rFonts w:ascii="Times New Roman" w:hAnsi="Times New Roman"/>
                <w:sz w:val="20"/>
                <w:szCs w:val="20"/>
              </w:rPr>
              <w:t> </w:t>
            </w:r>
          </w:p>
        </w:tc>
      </w:tr>
      <w:tr w:rsidR="00F36030" w:rsidRPr="00B06B5D" w:rsidTr="005772F7">
        <w:trPr>
          <w:trHeight w:val="333"/>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color w:val="000000"/>
                <w:spacing w:val="-10"/>
                <w:sz w:val="20"/>
                <w:szCs w:val="20"/>
              </w:rPr>
              <w:t>Умение проводить несложные наблюдения в окружающей среде</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pacing w:val="-7"/>
                <w:sz w:val="20"/>
                <w:szCs w:val="20"/>
              </w:rPr>
            </w:pPr>
            <w:r w:rsidRPr="00B06B5D">
              <w:rPr>
                <w:rFonts w:ascii="Times New Roman" w:hAnsi="Times New Roman"/>
                <w:sz w:val="20"/>
                <w:szCs w:val="20"/>
              </w:rPr>
              <w:t> </w:t>
            </w:r>
          </w:p>
        </w:tc>
      </w:tr>
      <w:tr w:rsidR="00F36030" w:rsidRPr="00B06B5D" w:rsidTr="005772F7">
        <w:trPr>
          <w:trHeight w:val="333"/>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color w:val="000000"/>
                <w:spacing w:val="-7"/>
                <w:sz w:val="20"/>
                <w:szCs w:val="20"/>
              </w:rPr>
              <w:t xml:space="preserve">Умение описывать на основе  плана объекты и явления </w:t>
            </w:r>
            <w:r w:rsidRPr="00B06B5D">
              <w:rPr>
                <w:rFonts w:ascii="Times New Roman" w:hAnsi="Times New Roman"/>
                <w:color w:val="000000"/>
                <w:spacing w:val="-10"/>
                <w:sz w:val="20"/>
                <w:szCs w:val="20"/>
              </w:rPr>
              <w:t>живой и неживой природы, выделять их существенные признаки</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Умение формулировать  вопросы</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b/>
                <w:bCs/>
                <w:color w:val="000000"/>
                <w:spacing w:val="-10"/>
                <w:sz w:val="20"/>
                <w:szCs w:val="20"/>
              </w:rPr>
            </w:pPr>
            <w:r w:rsidRPr="00B06B5D">
              <w:rPr>
                <w:rFonts w:ascii="Times New Roman" w:hAnsi="Times New Roman"/>
                <w:sz w:val="20"/>
                <w:szCs w:val="20"/>
              </w:rPr>
              <w:t> </w:t>
            </w:r>
          </w:p>
        </w:tc>
      </w:tr>
      <w:tr w:rsidR="00F36030" w:rsidRPr="00B06B5D" w:rsidTr="00656E87">
        <w:trPr>
          <w:trHeight w:val="162"/>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pacing w:val="-10"/>
                <w:sz w:val="24"/>
                <w:szCs w:val="24"/>
              </w:rPr>
            </w:pPr>
            <w:r w:rsidRPr="00B06B5D">
              <w:rPr>
                <w:rFonts w:ascii="Times New Roman" w:hAnsi="Times New Roman"/>
                <w:b/>
                <w:bCs/>
                <w:color w:val="000000"/>
                <w:spacing w:val="-10"/>
                <w:sz w:val="24"/>
                <w:szCs w:val="24"/>
              </w:rPr>
              <w:t>Метапредметные результаты</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color w:val="000000"/>
                <w:spacing w:val="-10"/>
                <w:sz w:val="20"/>
                <w:szCs w:val="20"/>
              </w:rPr>
              <w:t>Умение проводить сравнение,  классификацию по заданным критериям</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pacing w:val="-10"/>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color w:val="000000"/>
                <w:spacing w:val="-10"/>
                <w:sz w:val="20"/>
                <w:szCs w:val="20"/>
              </w:rPr>
              <w:t>Умение устанавливать причинно-следственные связи</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pacing w:val="-10"/>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color w:val="000000"/>
                <w:spacing w:val="-10"/>
                <w:sz w:val="20"/>
                <w:szCs w:val="20"/>
              </w:rPr>
              <w:t>Умение устанавливать аналогии</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sz w:val="20"/>
                <w:szCs w:val="20"/>
              </w:rPr>
              <w:t xml:space="preserve">Умение делать выводы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b/>
                <w:bCs/>
                <w:color w:val="000000"/>
                <w:spacing w:val="-12"/>
                <w:sz w:val="20"/>
                <w:szCs w:val="20"/>
                <w:u w:val="single"/>
              </w:rPr>
            </w:pPr>
            <w:r w:rsidRPr="00B06B5D">
              <w:rPr>
                <w:rFonts w:ascii="Times New Roman" w:hAnsi="Times New Roman"/>
                <w:sz w:val="20"/>
                <w:szCs w:val="20"/>
              </w:rPr>
              <w:t> </w:t>
            </w:r>
          </w:p>
        </w:tc>
      </w:tr>
      <w:tr w:rsidR="00F36030" w:rsidRPr="00B06B5D" w:rsidTr="00656E87">
        <w:trPr>
          <w:trHeight w:val="162"/>
        </w:trPr>
        <w:tc>
          <w:tcPr>
            <w:tcW w:w="9356" w:type="dxa"/>
            <w:gridSpan w:val="5"/>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b/>
                <w:bCs/>
                <w:color w:val="000000"/>
                <w:spacing w:val="-12"/>
                <w:sz w:val="20"/>
                <w:szCs w:val="20"/>
                <w:u w:val="single"/>
              </w:rPr>
              <w:t xml:space="preserve">Чтение. Работа с текстом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Умение выделять информацию из текста</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pacing w:val="-11"/>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color w:val="000000"/>
                <w:spacing w:val="-11"/>
                <w:sz w:val="20"/>
                <w:szCs w:val="20"/>
              </w:rPr>
              <w:t>Умение  сопоставлять и обобщать содержащуюся в разных частях текста информацию</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pacing w:val="-9"/>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color w:val="000000"/>
                <w:spacing w:val="-9"/>
                <w:sz w:val="20"/>
                <w:szCs w:val="20"/>
              </w:rPr>
              <w:t xml:space="preserve">Умение составлять на основании текста небольшое монологическое высказывание,  </w:t>
            </w:r>
            <w:r w:rsidRPr="00B06B5D">
              <w:rPr>
                <w:rFonts w:ascii="Times New Roman" w:hAnsi="Times New Roman"/>
                <w:color w:val="000000"/>
                <w:sz w:val="20"/>
                <w:szCs w:val="20"/>
              </w:rPr>
              <w:t>отвечая на поставленный вопрос</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pacing w:val="-11"/>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color w:val="000000"/>
                <w:spacing w:val="-11"/>
                <w:sz w:val="20"/>
                <w:szCs w:val="20"/>
              </w:rPr>
              <w:t>Умение высказывать  свою точку зрения о прочитанном тексте</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eastAsia="@Arial Unicode MS" w:hAnsi="Times New Roman"/>
                <w:b/>
                <w:sz w:val="20"/>
                <w:szCs w:val="20"/>
                <w:u w:val="single"/>
              </w:rPr>
            </w:pPr>
            <w:r w:rsidRPr="00B06B5D">
              <w:rPr>
                <w:rFonts w:ascii="Times New Roman" w:hAnsi="Times New Roman"/>
                <w:sz w:val="20"/>
                <w:szCs w:val="20"/>
              </w:rPr>
              <w:t> </w:t>
            </w:r>
          </w:p>
        </w:tc>
      </w:tr>
      <w:tr w:rsidR="00F36030" w:rsidRPr="00B06B5D" w:rsidTr="00656E87">
        <w:trPr>
          <w:trHeight w:val="162"/>
        </w:trPr>
        <w:tc>
          <w:tcPr>
            <w:tcW w:w="9356" w:type="dxa"/>
            <w:gridSpan w:val="5"/>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pacing w:after="0" w:line="240" w:lineRule="auto"/>
              <w:jc w:val="center"/>
              <w:rPr>
                <w:rFonts w:ascii="Times New Roman" w:eastAsia="@Arial Unicode MS" w:hAnsi="Times New Roman"/>
                <w:color w:val="000000"/>
                <w:sz w:val="20"/>
                <w:szCs w:val="20"/>
              </w:rPr>
            </w:pPr>
            <w:r w:rsidRPr="00B06B5D">
              <w:rPr>
                <w:rFonts w:ascii="Times New Roman" w:eastAsia="@Arial Unicode MS" w:hAnsi="Times New Roman"/>
                <w:b/>
                <w:sz w:val="20"/>
                <w:szCs w:val="20"/>
                <w:u w:val="single"/>
              </w:rPr>
              <w:t>Формирование ИКТ-компетентности обучающихся</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eastAsia="@Arial Unicode MS" w:hAnsi="Times New Roman"/>
                <w:color w:val="000000"/>
                <w:sz w:val="20"/>
                <w:szCs w:val="20"/>
              </w:rPr>
              <w:t>Умение находить и обрабатывать информации при помощи средств ИКТ</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eastAsia="@Arial Unicode MS" w:hAnsi="Times New Roman"/>
                <w:color w:val="000000"/>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eastAsia="@Arial Unicode MS" w:hAnsi="Times New Roman"/>
                <w:color w:val="000000"/>
                <w:sz w:val="20"/>
                <w:szCs w:val="20"/>
              </w:rPr>
              <w:t>Умение вводить различные виды информации в компьютер</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eastAsia="@Arial Unicode MS" w:hAnsi="Times New Roman"/>
                <w:color w:val="000000"/>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eastAsia="@Arial Unicode MS" w:hAnsi="Times New Roman"/>
                <w:color w:val="000000"/>
                <w:sz w:val="20"/>
                <w:szCs w:val="20"/>
              </w:rPr>
              <w:t>Умение создавать, редактировать, сохранять и передавать сообщения на компьютере</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b/>
                <w:i/>
                <w:sz w:val="20"/>
                <w:szCs w:val="20"/>
              </w:rPr>
            </w:pPr>
            <w:r w:rsidRPr="00B06B5D">
              <w:rPr>
                <w:rFonts w:ascii="Times New Roman" w:hAnsi="Times New Roman"/>
                <w:sz w:val="20"/>
                <w:szCs w:val="20"/>
              </w:rPr>
              <w:t> </w:t>
            </w:r>
          </w:p>
        </w:tc>
      </w:tr>
      <w:tr w:rsidR="00F36030" w:rsidRPr="00B06B5D" w:rsidTr="00656E87">
        <w:trPr>
          <w:trHeight w:val="162"/>
        </w:trPr>
        <w:tc>
          <w:tcPr>
            <w:tcW w:w="9356" w:type="dxa"/>
            <w:gridSpan w:val="5"/>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pacing w:after="0" w:line="240" w:lineRule="auto"/>
              <w:jc w:val="center"/>
              <w:rPr>
                <w:rFonts w:ascii="Times New Roman" w:hAnsi="Times New Roman"/>
                <w:color w:val="000000"/>
                <w:spacing w:val="-1"/>
                <w:sz w:val="20"/>
                <w:szCs w:val="20"/>
              </w:rPr>
            </w:pPr>
            <w:r w:rsidRPr="00B06B5D">
              <w:rPr>
                <w:rFonts w:ascii="Times New Roman" w:hAnsi="Times New Roman"/>
                <w:b/>
                <w:i/>
                <w:sz w:val="20"/>
                <w:szCs w:val="20"/>
              </w:rPr>
              <w:t>Регулятивные универсальные учебные действия</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color w:val="000000"/>
                <w:spacing w:val="-1"/>
                <w:sz w:val="20"/>
                <w:szCs w:val="20"/>
              </w:rPr>
              <w:t xml:space="preserve">Умение принимать и сохранять учебную задачу,  </w:t>
            </w:r>
            <w:r w:rsidRPr="00B06B5D">
              <w:rPr>
                <w:rFonts w:ascii="Times New Roman" w:hAnsi="Times New Roman"/>
                <w:sz w:val="20"/>
                <w:szCs w:val="20"/>
              </w:rPr>
              <w:t xml:space="preserve"> цель урока</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color w:val="000000"/>
                <w:sz w:val="20"/>
                <w:szCs w:val="20"/>
              </w:rPr>
              <w:t>Умение планировать свои действия в соответствии с поставленной задачей</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pacing w:val="-1"/>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color w:val="000000"/>
                <w:spacing w:val="-1"/>
                <w:sz w:val="20"/>
                <w:szCs w:val="20"/>
              </w:rPr>
              <w:t>Умение осуществлять итоговый и пошаговый контроль по результату</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работать по плану</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давать оценку своей работе на уроке (самооценка)</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color w:val="000000"/>
                <w:sz w:val="20"/>
                <w:szCs w:val="20"/>
              </w:rPr>
              <w:t>Умение  адекватно воспринимать предложения и оценку учителей, товарищей</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color w:val="000000"/>
                <w:sz w:val="20"/>
                <w:szCs w:val="20"/>
              </w:rPr>
              <w:t>Умение вносить необходимые коррективы в действие после его завершения</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отличать верно выполненное задание от выполненного неверно</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sz w:val="20"/>
                <w:szCs w:val="20"/>
              </w:rPr>
              <w:t>Самостоятельность в работе</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b/>
                <w:i/>
                <w:sz w:val="20"/>
                <w:szCs w:val="20"/>
              </w:rPr>
            </w:pPr>
            <w:r w:rsidRPr="00B06B5D">
              <w:rPr>
                <w:rFonts w:ascii="Times New Roman" w:hAnsi="Times New Roman"/>
                <w:sz w:val="20"/>
                <w:szCs w:val="20"/>
              </w:rPr>
              <w:t> </w:t>
            </w:r>
          </w:p>
        </w:tc>
      </w:tr>
      <w:tr w:rsidR="00F36030" w:rsidRPr="00B06B5D" w:rsidTr="00656E87">
        <w:trPr>
          <w:trHeight w:val="162"/>
        </w:trPr>
        <w:tc>
          <w:tcPr>
            <w:tcW w:w="9356" w:type="dxa"/>
            <w:gridSpan w:val="5"/>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b/>
                <w:i/>
                <w:sz w:val="20"/>
                <w:szCs w:val="20"/>
              </w:rPr>
              <w:t>Коммуникативные  универсальные учебные действия</w:t>
            </w:r>
          </w:p>
        </w:tc>
      </w:tr>
      <w:tr w:rsidR="00F36030" w:rsidRPr="00B06B5D" w:rsidTr="00656E8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слушать и понимать речь других</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656E8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вступать в беседу на уроке и в жизни (диалоговая форма коммуникации)</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656E8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задавать вопросы</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656E8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выполнять различные роли в группе (сотрудничество)</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656E8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договариться по возникшим противоречиям</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b/>
                <w:i/>
                <w:sz w:val="20"/>
                <w:szCs w:val="20"/>
              </w:rPr>
            </w:pPr>
            <w:r w:rsidRPr="00B06B5D">
              <w:rPr>
                <w:rFonts w:ascii="Times New Roman" w:hAnsi="Times New Roman"/>
                <w:sz w:val="20"/>
                <w:szCs w:val="20"/>
              </w:rPr>
              <w:t> </w:t>
            </w:r>
          </w:p>
        </w:tc>
      </w:tr>
      <w:tr w:rsidR="00F36030" w:rsidRPr="00B06B5D" w:rsidTr="00656E87">
        <w:trPr>
          <w:trHeight w:val="162"/>
        </w:trPr>
        <w:tc>
          <w:tcPr>
            <w:tcW w:w="9356" w:type="dxa"/>
            <w:gridSpan w:val="5"/>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pacing w:after="0" w:line="240" w:lineRule="auto"/>
              <w:jc w:val="center"/>
              <w:rPr>
                <w:rFonts w:ascii="Times New Roman" w:hAnsi="Times New Roman"/>
                <w:color w:val="000000"/>
                <w:spacing w:val="-6"/>
                <w:sz w:val="20"/>
                <w:szCs w:val="20"/>
              </w:rPr>
            </w:pPr>
            <w:r w:rsidRPr="00B06B5D">
              <w:rPr>
                <w:rFonts w:ascii="Times New Roman" w:hAnsi="Times New Roman"/>
                <w:b/>
                <w:i/>
                <w:sz w:val="20"/>
                <w:szCs w:val="20"/>
              </w:rPr>
              <w:t>Личностные универсальные  учебные  действия</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color w:val="000000"/>
                <w:spacing w:val="-6"/>
                <w:sz w:val="20"/>
                <w:szCs w:val="20"/>
              </w:rPr>
              <w:t xml:space="preserve">Положительное  отношение к </w:t>
            </w:r>
            <w:r w:rsidRPr="00B06B5D">
              <w:rPr>
                <w:rFonts w:ascii="Times New Roman" w:hAnsi="Times New Roman"/>
                <w:color w:val="000000"/>
                <w:spacing w:val="-10"/>
                <w:sz w:val="20"/>
                <w:szCs w:val="20"/>
              </w:rPr>
              <w:t>школе</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pacing w:val="-9"/>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color w:val="000000"/>
                <w:spacing w:val="-9"/>
                <w:sz w:val="20"/>
                <w:szCs w:val="20"/>
              </w:rPr>
              <w:t>Учебно-познавательный интерес к новому учебному материалу</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pacing w:val="-6"/>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color w:val="000000"/>
                <w:spacing w:val="-6"/>
                <w:sz w:val="20"/>
                <w:szCs w:val="20"/>
              </w:rPr>
              <w:t>Знание основных моральных норм и ориентация на их выполнение</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color w:val="000000"/>
                <w:spacing w:val="-2"/>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color w:val="000000"/>
                <w:spacing w:val="-2"/>
                <w:sz w:val="20"/>
                <w:szCs w:val="20"/>
              </w:rPr>
              <w:t xml:space="preserve">Развитие этических чувств — стыда, вины, совести как регуляторов </w:t>
            </w:r>
            <w:r w:rsidRPr="00B06B5D">
              <w:rPr>
                <w:rFonts w:ascii="Times New Roman" w:hAnsi="Times New Roman"/>
                <w:color w:val="000000"/>
                <w:sz w:val="20"/>
                <w:szCs w:val="20"/>
              </w:rPr>
              <w:t>морального поведения</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5772F7">
        <w:trPr>
          <w:trHeight w:val="162"/>
        </w:trPr>
        <w:tc>
          <w:tcPr>
            <w:tcW w:w="48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both"/>
              <w:rPr>
                <w:rFonts w:ascii="Times New Roman" w:hAnsi="Times New Roman"/>
                <w:sz w:val="20"/>
                <w:szCs w:val="20"/>
              </w:rPr>
            </w:pPr>
            <w:r w:rsidRPr="00B06B5D">
              <w:rPr>
                <w:rFonts w:ascii="Times New Roman" w:hAnsi="Times New Roman"/>
                <w:sz w:val="20"/>
                <w:szCs w:val="20"/>
              </w:rPr>
              <w:t>Уважение к окружающим  людям</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rPr>
            </w:pPr>
            <w:r w:rsidRPr="00B06B5D">
              <w:rPr>
                <w:rFonts w:ascii="Times New Roman" w:hAnsi="Times New Roman"/>
                <w:sz w:val="20"/>
                <w:szCs w:val="20"/>
              </w:rPr>
              <w:t> </w:t>
            </w:r>
          </w:p>
        </w:tc>
      </w:tr>
    </w:tbl>
    <w:p w:rsidR="00F36030" w:rsidRDefault="00F36030" w:rsidP="00740B49">
      <w:pPr>
        <w:spacing w:after="0" w:line="240" w:lineRule="auto"/>
        <w:rPr>
          <w:rFonts w:ascii="Times New Roman" w:hAnsi="Times New Roman"/>
          <w:b/>
          <w:i/>
          <w:iCs/>
        </w:rPr>
      </w:pPr>
      <w:r>
        <w:rPr>
          <w:rFonts w:ascii="Times New Roman" w:hAnsi="Times New Roman"/>
        </w:rPr>
        <w:t> </w:t>
      </w:r>
    </w:p>
    <w:p w:rsidR="00F36030" w:rsidRPr="000A5D4A" w:rsidRDefault="00F36030" w:rsidP="000A5D4A">
      <w:pPr>
        <w:pStyle w:val="a"/>
        <w:spacing w:after="0" w:line="240" w:lineRule="auto"/>
        <w:jc w:val="right"/>
        <w:rPr>
          <w:sz w:val="20"/>
          <w:szCs w:val="20"/>
        </w:rPr>
      </w:pPr>
      <w:r w:rsidRPr="000A5D4A">
        <w:rPr>
          <w:sz w:val="20"/>
          <w:szCs w:val="20"/>
        </w:rPr>
        <w:t xml:space="preserve">Приложение </w:t>
      </w:r>
      <w:r>
        <w:rPr>
          <w:sz w:val="20"/>
          <w:szCs w:val="20"/>
        </w:rPr>
        <w:t>№2</w:t>
      </w:r>
      <w:r w:rsidRPr="000A5D4A">
        <w:rPr>
          <w:sz w:val="20"/>
          <w:szCs w:val="20"/>
        </w:rPr>
        <w:t xml:space="preserve"> к положению о системе </w:t>
      </w:r>
    </w:p>
    <w:p w:rsidR="00F36030" w:rsidRPr="000A5D4A" w:rsidRDefault="00F36030" w:rsidP="000A5D4A">
      <w:pPr>
        <w:pStyle w:val="a"/>
        <w:spacing w:after="0" w:line="240" w:lineRule="auto"/>
        <w:jc w:val="right"/>
        <w:rPr>
          <w:sz w:val="20"/>
          <w:szCs w:val="20"/>
        </w:rPr>
      </w:pPr>
      <w:r w:rsidRPr="000A5D4A">
        <w:rPr>
          <w:sz w:val="20"/>
          <w:szCs w:val="20"/>
        </w:rPr>
        <w:t xml:space="preserve">оценивания образовательных достижений учащихся </w:t>
      </w:r>
    </w:p>
    <w:p w:rsidR="00F36030" w:rsidRPr="000A5D4A" w:rsidRDefault="00F36030" w:rsidP="000A5D4A">
      <w:pPr>
        <w:pStyle w:val="a"/>
        <w:spacing w:after="0" w:line="240" w:lineRule="auto"/>
        <w:jc w:val="right"/>
        <w:rPr>
          <w:sz w:val="20"/>
          <w:szCs w:val="20"/>
        </w:rPr>
      </w:pPr>
      <w:r w:rsidRPr="000A5D4A">
        <w:rPr>
          <w:sz w:val="20"/>
          <w:szCs w:val="20"/>
        </w:rPr>
        <w:t>в условиях реализации ФГОС</w:t>
      </w:r>
    </w:p>
    <w:p w:rsidR="00F36030" w:rsidRDefault="00F36030" w:rsidP="003D5919">
      <w:pPr>
        <w:jc w:val="right"/>
        <w:rPr>
          <w:rFonts w:ascii="Times New Roman" w:hAnsi="Times New Roman"/>
          <w:b/>
          <w:sz w:val="24"/>
          <w:szCs w:val="24"/>
        </w:rPr>
      </w:pPr>
    </w:p>
    <w:p w:rsidR="00F36030" w:rsidRPr="00740B49" w:rsidRDefault="00F36030" w:rsidP="00740B49">
      <w:pPr>
        <w:spacing w:after="0" w:line="240" w:lineRule="auto"/>
        <w:jc w:val="center"/>
        <w:rPr>
          <w:rFonts w:ascii="Times New Roman" w:hAnsi="Times New Roman"/>
          <w:b/>
        </w:rPr>
      </w:pPr>
      <w:r w:rsidRPr="00740B49">
        <w:rPr>
          <w:rFonts w:ascii="Times New Roman" w:hAnsi="Times New Roman"/>
          <w:b/>
        </w:rPr>
        <w:t>ЛИСТ ИНДИВИДУАЛЬНЫХ ДОСТИЖЕНИЙ</w:t>
      </w:r>
    </w:p>
    <w:p w:rsidR="00F36030" w:rsidRPr="00740B49" w:rsidRDefault="00F36030" w:rsidP="00740B49">
      <w:pPr>
        <w:spacing w:after="0" w:line="240" w:lineRule="auto"/>
        <w:jc w:val="center"/>
        <w:rPr>
          <w:rFonts w:ascii="Times New Roman" w:hAnsi="Times New Roman"/>
        </w:rPr>
      </w:pPr>
      <w:r w:rsidRPr="00740B49">
        <w:rPr>
          <w:rFonts w:ascii="Times New Roman" w:hAnsi="Times New Roman"/>
          <w:b/>
        </w:rPr>
        <w:t>ученика(цы) 3 класса МБОУ СОШ №11</w:t>
      </w:r>
    </w:p>
    <w:p w:rsidR="00F36030" w:rsidRPr="00740B49" w:rsidRDefault="00F36030" w:rsidP="00740B49">
      <w:pPr>
        <w:spacing w:after="0" w:line="240" w:lineRule="auto"/>
        <w:jc w:val="center"/>
        <w:rPr>
          <w:rFonts w:ascii="Times New Roman" w:hAnsi="Times New Roman"/>
          <w:b/>
          <w:i/>
        </w:rPr>
      </w:pPr>
      <w:r w:rsidRPr="00740B49">
        <w:rPr>
          <w:rFonts w:ascii="Times New Roman" w:hAnsi="Times New Roman"/>
        </w:rPr>
        <w:t>__________________________________________</w:t>
      </w:r>
    </w:p>
    <w:p w:rsidR="00F36030" w:rsidRPr="00740B49" w:rsidRDefault="00F36030" w:rsidP="00740B49">
      <w:pPr>
        <w:spacing w:after="0" w:line="240" w:lineRule="auto"/>
        <w:jc w:val="center"/>
        <w:rPr>
          <w:rFonts w:ascii="Times New Roman" w:hAnsi="Times New Roman"/>
        </w:rPr>
      </w:pPr>
      <w:r w:rsidRPr="00740B49">
        <w:rPr>
          <w:rFonts w:ascii="Times New Roman" w:hAnsi="Times New Roman"/>
          <w:b/>
          <w:i/>
        </w:rPr>
        <w:t>Литературное чтение</w:t>
      </w:r>
    </w:p>
    <w:tbl>
      <w:tblPr>
        <w:tblW w:w="10036" w:type="dxa"/>
        <w:tblInd w:w="-5" w:type="dxa"/>
        <w:tblLayout w:type="fixed"/>
        <w:tblLook w:val="0000"/>
      </w:tblPr>
      <w:tblGrid>
        <w:gridCol w:w="540"/>
        <w:gridCol w:w="1695"/>
        <w:gridCol w:w="5675"/>
        <w:gridCol w:w="567"/>
        <w:gridCol w:w="425"/>
        <w:gridCol w:w="567"/>
        <w:gridCol w:w="567"/>
      </w:tblGrid>
      <w:tr w:rsidR="00F36030" w:rsidRPr="00B06B5D" w:rsidTr="00740B49">
        <w:trPr>
          <w:trHeight w:val="285"/>
        </w:trPr>
        <w:tc>
          <w:tcPr>
            <w:tcW w:w="540" w:type="dxa"/>
            <w:vMerge w:val="restart"/>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rPr>
            </w:pPr>
            <w:r w:rsidRPr="00B06B5D">
              <w:rPr>
                <w:rFonts w:ascii="Times New Roman" w:hAnsi="Times New Roman"/>
              </w:rPr>
              <w:t>№</w:t>
            </w:r>
          </w:p>
          <w:p w:rsidR="00F36030" w:rsidRPr="00B06B5D" w:rsidRDefault="00F36030" w:rsidP="00740B49">
            <w:pPr>
              <w:spacing w:after="0" w:line="240" w:lineRule="auto"/>
              <w:jc w:val="center"/>
              <w:rPr>
                <w:rFonts w:ascii="Times New Roman" w:hAnsi="Times New Roman"/>
              </w:rPr>
            </w:pPr>
            <w:r w:rsidRPr="00B06B5D">
              <w:rPr>
                <w:rFonts w:ascii="Times New Roman" w:hAnsi="Times New Roman"/>
              </w:rPr>
              <w:t>п/п</w:t>
            </w:r>
          </w:p>
        </w:tc>
        <w:tc>
          <w:tcPr>
            <w:tcW w:w="7370" w:type="dxa"/>
            <w:gridSpan w:val="2"/>
            <w:vMerge w:val="restart"/>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rPr>
            </w:pPr>
            <w:r w:rsidRPr="00B06B5D">
              <w:rPr>
                <w:rFonts w:ascii="Times New Roman" w:hAnsi="Times New Roman"/>
              </w:rPr>
              <w:t>Формируемые навыки и умения</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rPr>
            </w:pPr>
            <w:r w:rsidRPr="00B06B5D">
              <w:rPr>
                <w:rFonts w:ascii="Times New Roman" w:hAnsi="Times New Roman"/>
              </w:rPr>
              <w:t>Четверти</w:t>
            </w:r>
          </w:p>
        </w:tc>
      </w:tr>
      <w:tr w:rsidR="00F36030" w:rsidRPr="00B06B5D" w:rsidTr="00740B49">
        <w:trPr>
          <w:trHeight w:val="135"/>
        </w:trPr>
        <w:tc>
          <w:tcPr>
            <w:tcW w:w="540"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rPr>
            </w:pPr>
          </w:p>
        </w:tc>
        <w:tc>
          <w:tcPr>
            <w:tcW w:w="7370" w:type="dxa"/>
            <w:gridSpan w:val="2"/>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rPr>
            </w:pPr>
          </w:p>
        </w:tc>
        <w:tc>
          <w:tcPr>
            <w:tcW w:w="567"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rPr>
            </w:pPr>
            <w:r w:rsidRPr="00B06B5D">
              <w:rPr>
                <w:rFonts w:ascii="Times New Roman" w:hAnsi="Times New Roman"/>
              </w:rPr>
              <w:t>I</w:t>
            </w:r>
          </w:p>
        </w:tc>
        <w:tc>
          <w:tcPr>
            <w:tcW w:w="425"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rPr>
            </w:pPr>
            <w:r w:rsidRPr="00B06B5D">
              <w:rPr>
                <w:rFonts w:ascii="Times New Roman" w:hAnsi="Times New Roman"/>
              </w:rPr>
              <w:t>II</w:t>
            </w:r>
          </w:p>
        </w:tc>
        <w:tc>
          <w:tcPr>
            <w:tcW w:w="567"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rPr>
            </w:pPr>
            <w:r w:rsidRPr="00B06B5D">
              <w:rPr>
                <w:rFonts w:ascii="Times New Roman" w:hAnsi="Times New Roman"/>
              </w:rPr>
              <w:t>III</w:t>
            </w:r>
          </w:p>
        </w:tc>
        <w:tc>
          <w:tcPr>
            <w:tcW w:w="567"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rPr>
            </w:pPr>
            <w:r w:rsidRPr="00B06B5D">
              <w:rPr>
                <w:rFonts w:ascii="Times New Roman" w:hAnsi="Times New Roman"/>
              </w:rPr>
              <w:t>IV</w:t>
            </w:r>
          </w:p>
        </w:tc>
      </w:tr>
      <w:tr w:rsidR="00F36030" w:rsidRPr="00B06B5D" w:rsidTr="00740B49">
        <w:tc>
          <w:tcPr>
            <w:tcW w:w="540" w:type="dxa"/>
            <w:vMerge w:val="restart"/>
            <w:tcBorders>
              <w:top w:val="single" w:sz="4" w:space="0" w:color="000000"/>
              <w:left w:val="single" w:sz="4" w:space="0" w:color="000000"/>
              <w:bottom w:val="single" w:sz="4" w:space="0" w:color="000000"/>
            </w:tcBorders>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1.</w:t>
            </w:r>
          </w:p>
        </w:tc>
        <w:tc>
          <w:tcPr>
            <w:tcW w:w="1695" w:type="dxa"/>
            <w:vMerge w:val="restart"/>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Умение читать текст:</w:t>
            </w: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 xml:space="preserve">Плавно </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695"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Правильно  (без ошибок)</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695"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Осознанно (осмысленно)</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695"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 xml:space="preserve"> Выразительно</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695"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Целыми словами</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val="restart"/>
            <w:tcBorders>
              <w:top w:val="single" w:sz="4" w:space="0" w:color="000000"/>
              <w:left w:val="single" w:sz="4" w:space="0" w:color="000000"/>
              <w:bottom w:val="single" w:sz="4" w:space="0" w:color="000000"/>
            </w:tcBorders>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2.</w:t>
            </w:r>
          </w:p>
        </w:tc>
        <w:tc>
          <w:tcPr>
            <w:tcW w:w="1695" w:type="dxa"/>
            <w:vMerge w:val="restart"/>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Умение работать с книгой:</w:t>
            </w: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Объяснять смысл заглавия произведения, связь его с содержанием</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695"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Ставить вопросы к тексту и пересказывать его</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695"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Составлять план произведения, рассказы о героях</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695"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Определять тему и главную мысль текста</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695"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Выявлять авторское отношение к персонажам</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695"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Сопоставлять разных героев</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695"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Определять свое отношение к произведению и героям</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695"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Представлять книгу по титульному листу, оглавлению, предисловию</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695"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Различать малые фольклорные жанры</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695"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Находить сравнения, метафоры, олицетворения</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695"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Различать сказку, рассказ, басню</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695"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Выделять портрет героя, его поступки, описание природы</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val="restart"/>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3</w:t>
            </w:r>
          </w:p>
        </w:tc>
        <w:tc>
          <w:tcPr>
            <w:tcW w:w="1695" w:type="dxa"/>
            <w:vMerge w:val="restart"/>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Творческая деятельность:</w:t>
            </w: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создавать словесные иллюстрации к тексту</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695"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вести рассказ от лица героя</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695"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читать текст по ролям, участвовать в инсценировках</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4</w:t>
            </w:r>
          </w:p>
        </w:tc>
        <w:tc>
          <w:tcPr>
            <w:tcW w:w="169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 xml:space="preserve">Необходимо </w:t>
            </w:r>
          </w:p>
        </w:tc>
        <w:tc>
          <w:tcPr>
            <w:tcW w:w="567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знать наизусть 12-17 произведений</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0"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5.</w:t>
            </w:r>
          </w:p>
        </w:tc>
        <w:tc>
          <w:tcPr>
            <w:tcW w:w="1695"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Темп чтения</w:t>
            </w:r>
          </w:p>
        </w:tc>
        <w:tc>
          <w:tcPr>
            <w:tcW w:w="567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bl>
    <w:p w:rsidR="00F36030" w:rsidRPr="00740B49" w:rsidRDefault="00F36030" w:rsidP="00740B49">
      <w:pPr>
        <w:spacing w:after="0" w:line="240" w:lineRule="auto"/>
        <w:jc w:val="center"/>
        <w:rPr>
          <w:rFonts w:ascii="Times New Roman" w:hAnsi="Times New Roman"/>
          <w:sz w:val="20"/>
          <w:szCs w:val="20"/>
        </w:rPr>
      </w:pPr>
      <w:r w:rsidRPr="00740B49">
        <w:rPr>
          <w:rFonts w:ascii="Times New Roman" w:hAnsi="Times New Roman"/>
          <w:b/>
          <w:i/>
          <w:sz w:val="20"/>
          <w:szCs w:val="20"/>
        </w:rPr>
        <w:t>Русский язык</w:t>
      </w:r>
    </w:p>
    <w:tbl>
      <w:tblPr>
        <w:tblW w:w="10036" w:type="dxa"/>
        <w:tblInd w:w="-5" w:type="dxa"/>
        <w:tblLayout w:type="fixed"/>
        <w:tblLook w:val="0000"/>
      </w:tblPr>
      <w:tblGrid>
        <w:gridCol w:w="458"/>
        <w:gridCol w:w="7462"/>
        <w:gridCol w:w="483"/>
        <w:gridCol w:w="484"/>
        <w:gridCol w:w="582"/>
        <w:gridCol w:w="567"/>
      </w:tblGrid>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center"/>
              <w:rPr>
                <w:rFonts w:ascii="Times New Roman" w:hAnsi="Times New Roman"/>
                <w:sz w:val="20"/>
                <w:szCs w:val="20"/>
              </w:rPr>
            </w:pPr>
          </w:p>
        </w:tc>
        <w:tc>
          <w:tcPr>
            <w:tcW w:w="7462"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b/>
                <w:sz w:val="20"/>
                <w:szCs w:val="20"/>
              </w:rPr>
            </w:pPr>
            <w:r w:rsidRPr="00B06B5D">
              <w:rPr>
                <w:rFonts w:ascii="Times New Roman" w:hAnsi="Times New Roman"/>
                <w:b/>
                <w:sz w:val="20"/>
                <w:szCs w:val="20"/>
              </w:rPr>
              <w:t>Знания:</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1.</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 xml:space="preserve">Значимые части слова                        </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vMerge w:val="restart"/>
            <w:tcBorders>
              <w:top w:val="single" w:sz="4" w:space="0" w:color="000000"/>
              <w:left w:val="single" w:sz="4" w:space="0" w:color="000000"/>
              <w:bottom w:val="single" w:sz="4" w:space="0" w:color="000000"/>
            </w:tcBorders>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2.</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Части речи: существительное</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7462"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прилагательное</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7462"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 xml:space="preserve">                        глагол</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7462"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личные местоимения</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7462"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 xml:space="preserve">                       предлоги</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3.</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Члены предложения ( подлежащее, сказуемое)</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4.</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Правописание проверяемых безударных гласных</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5.</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Правописание парных согласных</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6.</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Правописание непроизносимых согласных</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7.</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Разделительный Ъ знак                    </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8.</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Ь знак после шипящих </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9.</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НЕ с глаголами</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10</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Написание приставок и предлогов                                  </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62"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b/>
                <w:sz w:val="20"/>
                <w:szCs w:val="20"/>
              </w:rPr>
            </w:pPr>
            <w:r w:rsidRPr="00B06B5D">
              <w:rPr>
                <w:rFonts w:ascii="Times New Roman" w:hAnsi="Times New Roman"/>
                <w:b/>
                <w:sz w:val="20"/>
                <w:szCs w:val="20"/>
              </w:rPr>
              <w:t>Умения:</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Списывать текст  без искажений (60-65слов)</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2.</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Писать без ошибок текст под диктовку (</w:t>
            </w:r>
            <w:r w:rsidRPr="00B06B5D">
              <w:rPr>
                <w:rFonts w:ascii="Times New Roman" w:hAnsi="Times New Roman"/>
                <w:i/>
                <w:sz w:val="20"/>
                <w:szCs w:val="20"/>
              </w:rPr>
              <w:t>60 слов</w:t>
            </w:r>
            <w:r w:rsidRPr="00B06B5D">
              <w:rPr>
                <w:rFonts w:ascii="Times New Roman" w:hAnsi="Times New Roman"/>
                <w:sz w:val="20"/>
                <w:szCs w:val="20"/>
              </w:rPr>
              <w:t>)</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3.</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Устанавливать связь слов в предложении</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4.</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Определять части речи</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5.</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Производить фонетический анализ слов</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6.</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Производить разбор слов по составу</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7.</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Производить элементарный анализ предложений</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8.</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Вычленять словосочетания</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9.</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Правильно оформлять предложение</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i/>
                <w:sz w:val="20"/>
                <w:szCs w:val="20"/>
              </w:rPr>
            </w:pPr>
            <w:r w:rsidRPr="00B06B5D">
              <w:rPr>
                <w:rFonts w:ascii="Times New Roman" w:hAnsi="Times New Roman"/>
                <w:sz w:val="20"/>
                <w:szCs w:val="20"/>
              </w:rPr>
              <w:t>10</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i/>
                <w:sz w:val="20"/>
                <w:szCs w:val="20"/>
              </w:rPr>
              <w:t>Определять тему текста</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58"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i/>
                <w:sz w:val="20"/>
                <w:szCs w:val="20"/>
              </w:rPr>
            </w:pPr>
            <w:r w:rsidRPr="00B06B5D">
              <w:rPr>
                <w:rFonts w:ascii="Times New Roman" w:hAnsi="Times New Roman"/>
                <w:sz w:val="20"/>
                <w:szCs w:val="20"/>
              </w:rPr>
              <w:t>11</w:t>
            </w:r>
          </w:p>
        </w:tc>
        <w:tc>
          <w:tcPr>
            <w:tcW w:w="7462"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i/>
                <w:sz w:val="20"/>
                <w:szCs w:val="20"/>
              </w:rPr>
              <w:t>Озаглавливать текст</w:t>
            </w:r>
          </w:p>
        </w:tc>
        <w:tc>
          <w:tcPr>
            <w:tcW w:w="483"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84"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bl>
    <w:p w:rsidR="00F36030" w:rsidRPr="00740B49" w:rsidRDefault="00F36030" w:rsidP="00740B49">
      <w:pPr>
        <w:spacing w:after="0" w:line="240" w:lineRule="auto"/>
        <w:jc w:val="center"/>
        <w:rPr>
          <w:rFonts w:ascii="Times New Roman" w:hAnsi="Times New Roman"/>
          <w:sz w:val="20"/>
          <w:szCs w:val="20"/>
        </w:rPr>
      </w:pPr>
      <w:r w:rsidRPr="00740B49">
        <w:rPr>
          <w:rFonts w:ascii="Times New Roman" w:hAnsi="Times New Roman"/>
          <w:b/>
          <w:i/>
          <w:sz w:val="20"/>
          <w:szCs w:val="20"/>
        </w:rPr>
        <w:t>Математика</w:t>
      </w:r>
    </w:p>
    <w:tbl>
      <w:tblPr>
        <w:tblW w:w="10036" w:type="dxa"/>
        <w:tblInd w:w="-5" w:type="dxa"/>
        <w:tblLayout w:type="fixed"/>
        <w:tblLook w:val="0000"/>
      </w:tblPr>
      <w:tblGrid>
        <w:gridCol w:w="516"/>
        <w:gridCol w:w="7424"/>
        <w:gridCol w:w="478"/>
        <w:gridCol w:w="479"/>
        <w:gridCol w:w="572"/>
        <w:gridCol w:w="567"/>
      </w:tblGrid>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center"/>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b/>
                <w:sz w:val="20"/>
                <w:szCs w:val="20"/>
              </w:rPr>
            </w:pPr>
            <w:r w:rsidRPr="00B06B5D">
              <w:rPr>
                <w:rFonts w:ascii="Times New Roman" w:hAnsi="Times New Roman"/>
                <w:b/>
                <w:sz w:val="20"/>
                <w:szCs w:val="20"/>
              </w:rPr>
              <w:t>Знания:</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1.</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Последовательность и название чисел от 1 до 1000</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2.</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Названия компонентов и результата при умножении</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при делении</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3.</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Взаимосвязь действий умножения и деления</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4.</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Таблицу умножения однозначных чисел</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5.</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деления однозначных чисел</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6.</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Порядок выполнения действий (3-4 действия)</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7.</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Соотношение между  единицами  длины</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массы</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времени</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i/>
                <w:sz w:val="20"/>
                <w:szCs w:val="20"/>
              </w:rPr>
            </w:pPr>
            <w:r w:rsidRPr="00B06B5D">
              <w:rPr>
                <w:rFonts w:ascii="Times New Roman" w:hAnsi="Times New Roman"/>
                <w:sz w:val="20"/>
                <w:szCs w:val="20"/>
              </w:rPr>
              <w:t>8.</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i/>
                <w:sz w:val="20"/>
                <w:szCs w:val="20"/>
              </w:rPr>
              <w:t>Свойства диагоналей прямоугольника</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center"/>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b/>
                <w:sz w:val="20"/>
                <w:szCs w:val="20"/>
              </w:rPr>
            </w:pPr>
            <w:r w:rsidRPr="00B06B5D">
              <w:rPr>
                <w:rFonts w:ascii="Times New Roman" w:hAnsi="Times New Roman"/>
                <w:b/>
                <w:sz w:val="20"/>
                <w:szCs w:val="20"/>
              </w:rPr>
              <w:t>Умения:</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1.</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В пределах 1000 числа:    читать</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записывать</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сравнивать</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2.</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Выполнять устно ( в пределах 100)   сложение</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вычитание</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умножение</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деление                                 </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3.</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Находить значение числовых выражений        (3-  4   действия) без скобок                                                 </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со скобками</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4.</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Выполнять в пределах 1000  письменное    сложение</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вычитание                                                                  </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5.</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Выполнять проверку вычислений  </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6.</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Решать  задачи в 1-4 действия                                                      </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7.</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Вычислять периметр прямоугольника, треугольника, решать задачи                                                 </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8.</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Вычислять площадь прямоугольника., решать задачи</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9.</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Устанавливать зависимость между величинами                                              </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10.</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Выполнять действия с именованными числами  </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i/>
                <w:sz w:val="20"/>
                <w:szCs w:val="20"/>
              </w:rPr>
            </w:pPr>
            <w:r w:rsidRPr="00B06B5D">
              <w:rPr>
                <w:rFonts w:ascii="Times New Roman" w:hAnsi="Times New Roman"/>
                <w:sz w:val="20"/>
                <w:szCs w:val="20"/>
              </w:rPr>
              <w:t>11.</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i/>
                <w:sz w:val="20"/>
                <w:szCs w:val="20"/>
              </w:rPr>
            </w:pPr>
            <w:r w:rsidRPr="00B06B5D">
              <w:rPr>
                <w:rFonts w:ascii="Times New Roman" w:hAnsi="Times New Roman"/>
                <w:i/>
                <w:sz w:val="20"/>
                <w:szCs w:val="20"/>
              </w:rPr>
              <w:t xml:space="preserve">Строить на нелинованной бумаге прямоугольник                                                </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i/>
                <w:sz w:val="20"/>
                <w:szCs w:val="20"/>
              </w:rPr>
            </w:pPr>
            <w:r w:rsidRPr="00B06B5D">
              <w:rPr>
                <w:rFonts w:ascii="Times New Roman" w:hAnsi="Times New Roman"/>
                <w:sz w:val="20"/>
                <w:szCs w:val="20"/>
              </w:rPr>
              <w:t>12.</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i/>
                <w:sz w:val="20"/>
                <w:szCs w:val="20"/>
              </w:rPr>
            </w:pPr>
            <w:r w:rsidRPr="00B06B5D">
              <w:rPr>
                <w:rFonts w:ascii="Times New Roman" w:hAnsi="Times New Roman"/>
                <w:i/>
                <w:sz w:val="20"/>
                <w:szCs w:val="20"/>
              </w:rPr>
              <w:t xml:space="preserve">Чертить с помощью циркуля окружность                                             </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i/>
                <w:sz w:val="20"/>
                <w:szCs w:val="20"/>
              </w:rPr>
            </w:pPr>
            <w:r w:rsidRPr="00B06B5D">
              <w:rPr>
                <w:rFonts w:ascii="Times New Roman" w:hAnsi="Times New Roman"/>
                <w:sz w:val="20"/>
                <w:szCs w:val="20"/>
              </w:rPr>
              <w:t>13.</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i/>
                <w:sz w:val="20"/>
                <w:szCs w:val="20"/>
              </w:rPr>
            </w:pPr>
            <w:r w:rsidRPr="00B06B5D">
              <w:rPr>
                <w:rFonts w:ascii="Times New Roman" w:hAnsi="Times New Roman"/>
                <w:i/>
                <w:sz w:val="20"/>
                <w:szCs w:val="20"/>
              </w:rPr>
              <w:t xml:space="preserve">Делить отрезок пополам с помощью циркуля </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center"/>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b/>
                <w:i/>
                <w:sz w:val="20"/>
                <w:szCs w:val="20"/>
              </w:rPr>
              <w:t>Окружающий мир</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center"/>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b/>
                <w:sz w:val="20"/>
                <w:szCs w:val="20"/>
              </w:rPr>
            </w:pPr>
            <w:r w:rsidRPr="00B06B5D">
              <w:rPr>
                <w:rFonts w:ascii="Times New Roman" w:hAnsi="Times New Roman"/>
                <w:b/>
                <w:sz w:val="20"/>
                <w:szCs w:val="20"/>
              </w:rPr>
              <w:t>Знания:</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Явления природы</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2.</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Горизонт, линия горизонта</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3.</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Состояния воды в природе</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4.</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Круговорот воды в природе</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5.</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Свойства воды</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6.</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Свойства воздуха</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7.</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Горные породы и полезные ископаемые</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8.</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Почва , ее значение</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9.</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4 царства живой природы</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10.</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Органы растений и их значение</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11.</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Размножение и развитие растений</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12.</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Основные группы животных</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13.</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Органы человека и их функции</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14.</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Значение и охрана природы</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15.</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Влияние человека на живую природу</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b/>
                <w:sz w:val="20"/>
                <w:szCs w:val="20"/>
              </w:rPr>
            </w:pPr>
            <w:r w:rsidRPr="00B06B5D">
              <w:rPr>
                <w:rFonts w:ascii="Times New Roman" w:hAnsi="Times New Roman"/>
                <w:b/>
                <w:sz w:val="20"/>
                <w:szCs w:val="20"/>
              </w:rPr>
              <w:t>Умения:</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Находить стороны горизонта</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2.</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Проводить наблюдения, опыты</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3.</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Различать 5-6 растений</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4.</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Различать 7-8 животных</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5.</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Устанавливать взаимосвязи между организмами</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6.</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Приводить примеры отношения человека к природе</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7.</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Правила личной гигиены</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8.</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Выполнять правила поведения в природе</w:t>
            </w:r>
          </w:p>
        </w:tc>
        <w:tc>
          <w:tcPr>
            <w:tcW w:w="478"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79"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bl>
    <w:p w:rsidR="00F36030" w:rsidRDefault="00F36030" w:rsidP="00740B49">
      <w:pPr>
        <w:spacing w:after="0" w:line="240" w:lineRule="auto"/>
        <w:jc w:val="center"/>
        <w:rPr>
          <w:rFonts w:ascii="Times New Roman" w:hAnsi="Times New Roman"/>
          <w:b/>
        </w:rPr>
      </w:pPr>
    </w:p>
    <w:p w:rsidR="00F36030" w:rsidRDefault="00F36030" w:rsidP="00740B49">
      <w:pPr>
        <w:spacing w:after="0" w:line="240" w:lineRule="auto"/>
        <w:jc w:val="center"/>
        <w:rPr>
          <w:rFonts w:ascii="Times New Roman" w:hAnsi="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24"/>
        <w:gridCol w:w="548"/>
        <w:gridCol w:w="425"/>
        <w:gridCol w:w="567"/>
        <w:gridCol w:w="567"/>
      </w:tblGrid>
      <w:tr w:rsidR="00F36030" w:rsidRPr="00B06B5D" w:rsidTr="00B06B5D">
        <w:tc>
          <w:tcPr>
            <w:tcW w:w="10031" w:type="dxa"/>
            <w:gridSpan w:val="5"/>
          </w:tcPr>
          <w:p w:rsidR="00F36030" w:rsidRPr="00B06B5D" w:rsidRDefault="00F36030" w:rsidP="00B06B5D">
            <w:pPr>
              <w:spacing w:after="0" w:line="240" w:lineRule="auto"/>
              <w:jc w:val="center"/>
              <w:rPr>
                <w:rFonts w:ascii="Times New Roman" w:hAnsi="Times New Roman"/>
                <w:sz w:val="24"/>
                <w:szCs w:val="24"/>
              </w:rPr>
            </w:pPr>
            <w:r w:rsidRPr="00B06B5D">
              <w:rPr>
                <w:rFonts w:ascii="Times New Roman" w:hAnsi="Times New Roman"/>
                <w:b/>
                <w:bCs/>
                <w:color w:val="000000"/>
                <w:spacing w:val="-10"/>
                <w:sz w:val="24"/>
                <w:szCs w:val="24"/>
              </w:rPr>
              <w:t>Метапредметные результаты</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pacing w:val="-10"/>
                <w:sz w:val="20"/>
                <w:szCs w:val="20"/>
              </w:rPr>
              <w:t>Умение проводить сравнение,  классификацию по заданным критериям</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pacing w:val="-10"/>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pacing w:val="-10"/>
                <w:sz w:val="20"/>
                <w:szCs w:val="20"/>
              </w:rPr>
              <w:t>Умение устанавливать причинно-следственные связи</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pacing w:val="-10"/>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pacing w:val="-10"/>
                <w:sz w:val="20"/>
                <w:szCs w:val="20"/>
              </w:rPr>
              <w:t>Умение устанавливать аналогии</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 xml:space="preserve">Умение делать выводы </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b/>
                <w:bCs/>
                <w:color w:val="000000"/>
                <w:spacing w:val="-12"/>
                <w:sz w:val="20"/>
                <w:szCs w:val="20"/>
                <w:u w:val="single"/>
              </w:rPr>
            </w:pPr>
            <w:r w:rsidRPr="00B06B5D">
              <w:rPr>
                <w:rFonts w:ascii="Times New Roman" w:hAnsi="Times New Roman"/>
                <w:sz w:val="20"/>
                <w:szCs w:val="20"/>
              </w:rPr>
              <w:t> </w:t>
            </w:r>
          </w:p>
        </w:tc>
      </w:tr>
      <w:tr w:rsidR="00F36030" w:rsidRPr="00B06B5D" w:rsidTr="00B06B5D">
        <w:tc>
          <w:tcPr>
            <w:tcW w:w="10031" w:type="dxa"/>
            <w:gridSpan w:val="5"/>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b/>
                <w:bCs/>
                <w:color w:val="000000"/>
                <w:spacing w:val="-12"/>
                <w:sz w:val="20"/>
                <w:szCs w:val="20"/>
                <w:u w:val="single"/>
              </w:rPr>
              <w:t xml:space="preserve">Чтение. Работа с текстом  </w:t>
            </w:r>
          </w:p>
        </w:tc>
      </w:tr>
      <w:tr w:rsidR="00F36030" w:rsidRPr="00B06B5D" w:rsidTr="00B06B5D">
        <w:tc>
          <w:tcPr>
            <w:tcW w:w="7924"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Умение выделять информацию из текста</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pacing w:val="-11"/>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color w:val="000000"/>
                <w:spacing w:val="-11"/>
                <w:sz w:val="20"/>
                <w:szCs w:val="20"/>
              </w:rPr>
              <w:t>Умение  сопоставлять и обобщать содержащуюся в разных частях текста информацию</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pacing w:val="-9"/>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color w:val="000000"/>
                <w:spacing w:val="-9"/>
                <w:sz w:val="20"/>
                <w:szCs w:val="20"/>
              </w:rPr>
              <w:t xml:space="preserve">Умение составлять на основании текста небольшое монологическое высказывание,  </w:t>
            </w:r>
            <w:r w:rsidRPr="00B06B5D">
              <w:rPr>
                <w:rFonts w:ascii="Times New Roman" w:hAnsi="Times New Roman"/>
                <w:color w:val="000000"/>
                <w:sz w:val="20"/>
                <w:szCs w:val="20"/>
              </w:rPr>
              <w:t>отвечая на поставленный вопрос</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pacing w:val="-11"/>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color w:val="000000"/>
                <w:spacing w:val="-11"/>
                <w:sz w:val="20"/>
                <w:szCs w:val="20"/>
              </w:rPr>
              <w:t>Умение высказывать  свою точку зрения о прочитанном тексте</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eastAsia="@Arial Unicode MS" w:hAnsi="Times New Roman"/>
                <w:b/>
                <w:sz w:val="20"/>
                <w:szCs w:val="20"/>
                <w:u w:val="single"/>
              </w:rPr>
            </w:pPr>
            <w:r w:rsidRPr="00B06B5D">
              <w:rPr>
                <w:rFonts w:ascii="Times New Roman" w:hAnsi="Times New Roman"/>
                <w:sz w:val="20"/>
                <w:szCs w:val="20"/>
              </w:rPr>
              <w:t> </w:t>
            </w:r>
          </w:p>
        </w:tc>
      </w:tr>
      <w:tr w:rsidR="00F36030" w:rsidRPr="00B06B5D" w:rsidTr="00B06B5D">
        <w:tc>
          <w:tcPr>
            <w:tcW w:w="10031" w:type="dxa"/>
            <w:gridSpan w:val="5"/>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eastAsia="@Arial Unicode MS" w:hAnsi="Times New Roman"/>
                <w:b/>
                <w:sz w:val="20"/>
                <w:szCs w:val="20"/>
                <w:u w:val="single"/>
              </w:rPr>
              <w:t>Формирование ИКТ-компетентности обучающихся</w:t>
            </w:r>
          </w:p>
        </w:tc>
      </w:tr>
      <w:tr w:rsidR="00F36030" w:rsidRPr="00B06B5D" w:rsidTr="00B06B5D">
        <w:tc>
          <w:tcPr>
            <w:tcW w:w="7924"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eastAsia="@Arial Unicode MS" w:hAnsi="Times New Roman"/>
                <w:color w:val="000000"/>
                <w:sz w:val="20"/>
                <w:szCs w:val="20"/>
              </w:rPr>
              <w:t>Умение находить и обрабатывать информации при помощи средств ИКТ</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eastAsia="@Arial Unicode MS" w:hAnsi="Times New Roman"/>
                <w:color w:val="000000"/>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eastAsia="@Arial Unicode MS" w:hAnsi="Times New Roman"/>
                <w:color w:val="000000"/>
                <w:sz w:val="20"/>
                <w:szCs w:val="20"/>
              </w:rPr>
              <w:t>Умение вводить различные виды информации в компьютер</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eastAsia="@Arial Unicode MS" w:hAnsi="Times New Roman"/>
                <w:color w:val="000000"/>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eastAsia="@Arial Unicode MS" w:hAnsi="Times New Roman"/>
                <w:color w:val="000000"/>
                <w:sz w:val="20"/>
                <w:szCs w:val="20"/>
              </w:rPr>
              <w:t>Умение создавать, редактировать, сохранять и передавать сообщения на компьютере</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b/>
                <w:i/>
                <w:sz w:val="20"/>
                <w:szCs w:val="20"/>
              </w:rPr>
            </w:pPr>
            <w:r w:rsidRPr="00B06B5D">
              <w:rPr>
                <w:rFonts w:ascii="Times New Roman" w:hAnsi="Times New Roman"/>
                <w:sz w:val="20"/>
                <w:szCs w:val="20"/>
              </w:rPr>
              <w:t> </w:t>
            </w:r>
          </w:p>
        </w:tc>
      </w:tr>
      <w:tr w:rsidR="00F36030" w:rsidRPr="00B06B5D" w:rsidTr="00B06B5D">
        <w:tc>
          <w:tcPr>
            <w:tcW w:w="10031" w:type="dxa"/>
            <w:gridSpan w:val="5"/>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b/>
                <w:i/>
                <w:sz w:val="20"/>
                <w:szCs w:val="20"/>
              </w:rPr>
              <w:t>Регулятивные универсальные учебные действия</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pacing w:val="-1"/>
                <w:sz w:val="20"/>
                <w:szCs w:val="20"/>
              </w:rPr>
              <w:t xml:space="preserve">Умение принимать и сохранять учебную задачу,  </w:t>
            </w:r>
            <w:r w:rsidRPr="00B06B5D">
              <w:rPr>
                <w:rFonts w:ascii="Times New Roman" w:hAnsi="Times New Roman"/>
                <w:sz w:val="20"/>
                <w:szCs w:val="20"/>
              </w:rPr>
              <w:t xml:space="preserve"> цель урока</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z w:val="20"/>
                <w:szCs w:val="20"/>
              </w:rPr>
              <w:t>Умение планировать свои действия в соответствии с поставленной задачей</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pacing w:val="-1"/>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pacing w:val="-1"/>
                <w:sz w:val="20"/>
                <w:szCs w:val="20"/>
              </w:rPr>
              <w:t>Умение осуществлять итоговый и пошаговый контроль по результату</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работать по плану</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давать оценку своей работе на уроке (самооценка)</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z w:val="20"/>
                <w:szCs w:val="20"/>
              </w:rPr>
              <w:t>Умение  адекватно воспринимать предложения и оценку учителей, товарищей</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z w:val="20"/>
                <w:szCs w:val="20"/>
              </w:rPr>
              <w:t>Умение вносить необходимые коррективы в действие после его завершения</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отличать верно выполненное задание от выполненного неверно</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Самостоятельность в работе</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b/>
                <w:i/>
                <w:sz w:val="20"/>
                <w:szCs w:val="20"/>
              </w:rPr>
            </w:pPr>
            <w:r w:rsidRPr="00B06B5D">
              <w:rPr>
                <w:rFonts w:ascii="Times New Roman" w:hAnsi="Times New Roman"/>
                <w:sz w:val="20"/>
                <w:szCs w:val="20"/>
              </w:rPr>
              <w:t> </w:t>
            </w:r>
          </w:p>
        </w:tc>
      </w:tr>
      <w:tr w:rsidR="00F36030" w:rsidRPr="00B06B5D" w:rsidTr="00B06B5D">
        <w:tc>
          <w:tcPr>
            <w:tcW w:w="10031" w:type="dxa"/>
            <w:gridSpan w:val="5"/>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b/>
                <w:i/>
                <w:sz w:val="20"/>
                <w:szCs w:val="20"/>
              </w:rPr>
              <w:t>Коммуникативные  универсальные учебные действия</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слушать и понимать речь других</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вступать в беседу на уроке и в жизни (диалоговая форма коммуникации)</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задавать вопросы</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выполнять различные роли в группе (сотрудничество)</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договариться по возникшим противоречиям</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b/>
                <w:i/>
                <w:sz w:val="20"/>
                <w:szCs w:val="20"/>
              </w:rPr>
            </w:pPr>
            <w:r w:rsidRPr="00B06B5D">
              <w:rPr>
                <w:rFonts w:ascii="Times New Roman" w:hAnsi="Times New Roman"/>
                <w:sz w:val="20"/>
                <w:szCs w:val="20"/>
              </w:rPr>
              <w:t> </w:t>
            </w:r>
          </w:p>
        </w:tc>
      </w:tr>
      <w:tr w:rsidR="00F36030" w:rsidRPr="00B06B5D" w:rsidTr="00B06B5D">
        <w:tc>
          <w:tcPr>
            <w:tcW w:w="10031" w:type="dxa"/>
            <w:gridSpan w:val="5"/>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b/>
                <w:i/>
                <w:sz w:val="20"/>
                <w:szCs w:val="20"/>
              </w:rPr>
              <w:t>Личностные универсальные  учебные  действия</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pacing w:val="-6"/>
                <w:sz w:val="20"/>
                <w:szCs w:val="20"/>
              </w:rPr>
              <w:t xml:space="preserve">Положительное  отношение к </w:t>
            </w:r>
            <w:r w:rsidRPr="00B06B5D">
              <w:rPr>
                <w:rFonts w:ascii="Times New Roman" w:hAnsi="Times New Roman"/>
                <w:color w:val="000000"/>
                <w:spacing w:val="-10"/>
                <w:sz w:val="20"/>
                <w:szCs w:val="20"/>
              </w:rPr>
              <w:t>школе</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pacing w:val="-9"/>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pacing w:val="-9"/>
                <w:sz w:val="20"/>
                <w:szCs w:val="20"/>
              </w:rPr>
              <w:t>Учебно-познавательный интерес к новому учебному материалу</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pacing w:val="-6"/>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pacing w:val="-6"/>
                <w:sz w:val="20"/>
                <w:szCs w:val="20"/>
              </w:rPr>
              <w:t>Знание основных моральных норм и ориентация на их выполнение</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pacing w:val="-2"/>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pacing w:val="-2"/>
                <w:sz w:val="20"/>
                <w:szCs w:val="20"/>
              </w:rPr>
              <w:t xml:space="preserve">Развитие этических чувств — стыда, вины, совести как регуляторов </w:t>
            </w:r>
            <w:r w:rsidRPr="00B06B5D">
              <w:rPr>
                <w:rFonts w:ascii="Times New Roman" w:hAnsi="Times New Roman"/>
                <w:color w:val="000000"/>
                <w:sz w:val="20"/>
                <w:szCs w:val="20"/>
              </w:rPr>
              <w:t>морального поведения</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Уважение к окружающим  людям</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bl>
    <w:p w:rsidR="00F36030" w:rsidRPr="00740B49" w:rsidRDefault="00F36030" w:rsidP="001A7A43">
      <w:pPr>
        <w:spacing w:after="0" w:line="240" w:lineRule="auto"/>
        <w:rPr>
          <w:sz w:val="20"/>
          <w:szCs w:val="20"/>
        </w:rPr>
      </w:pPr>
    </w:p>
    <w:p w:rsidR="00F36030" w:rsidRPr="00740B49" w:rsidRDefault="00F36030" w:rsidP="001A7A43">
      <w:pPr>
        <w:spacing w:after="0" w:line="240" w:lineRule="auto"/>
        <w:jc w:val="both"/>
        <w:rPr>
          <w:rFonts w:ascii="Times New Roman" w:hAnsi="Times New Roman"/>
          <w:iCs/>
          <w:sz w:val="20"/>
          <w:szCs w:val="20"/>
        </w:rPr>
      </w:pPr>
      <w:r w:rsidRPr="00740B49">
        <w:rPr>
          <w:rFonts w:ascii="Times New Roman" w:hAnsi="Times New Roman"/>
          <w:b/>
          <w:iCs/>
          <w:sz w:val="20"/>
          <w:szCs w:val="20"/>
        </w:rPr>
        <w:t>Критерии оценки достижений:</w:t>
      </w:r>
    </w:p>
    <w:p w:rsidR="00F36030" w:rsidRPr="00740B49" w:rsidRDefault="00F36030" w:rsidP="001A7A43">
      <w:pPr>
        <w:spacing w:after="0" w:line="240" w:lineRule="auto"/>
        <w:jc w:val="both"/>
        <w:rPr>
          <w:rFonts w:ascii="Times New Roman" w:hAnsi="Times New Roman"/>
          <w:sz w:val="20"/>
          <w:szCs w:val="20"/>
        </w:rPr>
      </w:pPr>
      <w:r w:rsidRPr="00740B49">
        <w:rPr>
          <w:rFonts w:ascii="Times New Roman" w:hAnsi="Times New Roman"/>
          <w:b/>
          <w:bCs/>
          <w:sz w:val="20"/>
          <w:szCs w:val="20"/>
        </w:rPr>
        <w:t xml:space="preserve">Н -  </w:t>
      </w:r>
      <w:r w:rsidRPr="00740B49">
        <w:rPr>
          <w:rFonts w:ascii="Times New Roman" w:hAnsi="Times New Roman"/>
          <w:sz w:val="20"/>
          <w:szCs w:val="20"/>
        </w:rPr>
        <w:t>базовый уровень не сформирован</w:t>
      </w:r>
    </w:p>
    <w:p w:rsidR="00F36030" w:rsidRPr="00740B49" w:rsidRDefault="00F36030" w:rsidP="001A7A43">
      <w:pPr>
        <w:spacing w:after="0" w:line="240" w:lineRule="auto"/>
        <w:ind w:hanging="37"/>
        <w:jc w:val="both"/>
        <w:rPr>
          <w:rFonts w:ascii="Times New Roman" w:hAnsi="Times New Roman"/>
          <w:sz w:val="20"/>
          <w:szCs w:val="20"/>
        </w:rPr>
      </w:pPr>
      <w:r w:rsidRPr="00740B49">
        <w:rPr>
          <w:rFonts w:ascii="Times New Roman" w:hAnsi="Times New Roman"/>
          <w:b/>
          <w:bCs/>
          <w:sz w:val="20"/>
          <w:szCs w:val="20"/>
        </w:rPr>
        <w:t>Б</w:t>
      </w:r>
      <w:r w:rsidRPr="00740B49">
        <w:rPr>
          <w:rFonts w:ascii="Times New Roman" w:hAnsi="Times New Roman"/>
          <w:sz w:val="20"/>
          <w:szCs w:val="20"/>
        </w:rPr>
        <w:t>— сформирован базовый уровень</w:t>
      </w:r>
    </w:p>
    <w:p w:rsidR="00F36030" w:rsidRPr="00740B49" w:rsidRDefault="00F36030" w:rsidP="001A7A43">
      <w:pPr>
        <w:spacing w:after="0" w:line="240" w:lineRule="auto"/>
        <w:ind w:hanging="37"/>
        <w:jc w:val="both"/>
        <w:rPr>
          <w:rFonts w:ascii="Times New Roman" w:hAnsi="Times New Roman"/>
          <w:sz w:val="20"/>
          <w:szCs w:val="20"/>
        </w:rPr>
      </w:pPr>
      <w:r w:rsidRPr="00740B49">
        <w:rPr>
          <w:rFonts w:ascii="Times New Roman" w:hAnsi="Times New Roman"/>
          <w:b/>
          <w:bCs/>
          <w:sz w:val="20"/>
          <w:szCs w:val="20"/>
        </w:rPr>
        <w:t>П</w:t>
      </w:r>
      <w:r w:rsidRPr="00740B49">
        <w:rPr>
          <w:rFonts w:ascii="Times New Roman" w:hAnsi="Times New Roman"/>
          <w:sz w:val="20"/>
          <w:szCs w:val="20"/>
        </w:rPr>
        <w:t>— сформирован повышенный уровень</w:t>
      </w:r>
    </w:p>
    <w:p w:rsidR="00F36030" w:rsidRDefault="00F36030" w:rsidP="001A7A43">
      <w:pPr>
        <w:spacing w:after="0" w:line="240" w:lineRule="auto"/>
        <w:ind w:hanging="37"/>
        <w:jc w:val="both"/>
        <w:rPr>
          <w:rFonts w:ascii="Times New Roman" w:hAnsi="Times New Roman"/>
          <w:b/>
          <w:sz w:val="20"/>
          <w:szCs w:val="20"/>
        </w:rPr>
      </w:pPr>
    </w:p>
    <w:p w:rsidR="00F36030" w:rsidRPr="00740B49" w:rsidRDefault="00F36030" w:rsidP="001A7A43">
      <w:pPr>
        <w:spacing w:after="0" w:line="240" w:lineRule="auto"/>
        <w:ind w:hanging="37"/>
        <w:jc w:val="both"/>
        <w:rPr>
          <w:rFonts w:ascii="Times New Roman" w:hAnsi="Times New Roman"/>
          <w:b/>
          <w:sz w:val="20"/>
          <w:szCs w:val="20"/>
        </w:rPr>
      </w:pPr>
      <w:r w:rsidRPr="00740B49">
        <w:rPr>
          <w:rFonts w:ascii="Times New Roman" w:hAnsi="Times New Roman"/>
          <w:b/>
          <w:sz w:val="20"/>
          <w:szCs w:val="20"/>
        </w:rPr>
        <w:t>Динамика метапредметных результатов</w:t>
      </w:r>
      <w:r w:rsidRPr="00740B49">
        <w:rPr>
          <w:rFonts w:ascii="Times New Roman" w:hAnsi="Times New Roman"/>
          <w:sz w:val="20"/>
          <w:szCs w:val="20"/>
        </w:rPr>
        <w:t>: отрицательная, положительная, стабильная</w:t>
      </w:r>
    </w:p>
    <w:p w:rsidR="00F36030" w:rsidRDefault="00F36030" w:rsidP="000A5D4A">
      <w:pPr>
        <w:pStyle w:val="a"/>
        <w:spacing w:after="0" w:line="240" w:lineRule="auto"/>
        <w:jc w:val="right"/>
        <w:rPr>
          <w:sz w:val="20"/>
          <w:szCs w:val="20"/>
        </w:rPr>
      </w:pPr>
    </w:p>
    <w:p w:rsidR="00F36030" w:rsidRDefault="00F36030" w:rsidP="000A5D4A">
      <w:pPr>
        <w:pStyle w:val="a"/>
        <w:spacing w:after="0" w:line="240" w:lineRule="auto"/>
        <w:jc w:val="right"/>
        <w:rPr>
          <w:sz w:val="20"/>
          <w:szCs w:val="20"/>
        </w:rPr>
      </w:pPr>
    </w:p>
    <w:p w:rsidR="00F36030" w:rsidRDefault="00F36030" w:rsidP="000A5D4A">
      <w:pPr>
        <w:pStyle w:val="a"/>
        <w:spacing w:after="0" w:line="240" w:lineRule="auto"/>
        <w:jc w:val="right"/>
        <w:rPr>
          <w:sz w:val="20"/>
          <w:szCs w:val="20"/>
        </w:rPr>
      </w:pPr>
    </w:p>
    <w:p w:rsidR="00F36030" w:rsidRDefault="00F36030" w:rsidP="000A5D4A">
      <w:pPr>
        <w:pStyle w:val="a"/>
        <w:spacing w:after="0" w:line="240" w:lineRule="auto"/>
        <w:jc w:val="right"/>
        <w:rPr>
          <w:sz w:val="20"/>
          <w:szCs w:val="20"/>
        </w:rPr>
      </w:pPr>
    </w:p>
    <w:p w:rsidR="00F36030" w:rsidRDefault="00F36030" w:rsidP="000A5D4A">
      <w:pPr>
        <w:pStyle w:val="a"/>
        <w:spacing w:after="0" w:line="240" w:lineRule="auto"/>
        <w:jc w:val="right"/>
        <w:rPr>
          <w:sz w:val="20"/>
          <w:szCs w:val="20"/>
        </w:rPr>
      </w:pPr>
    </w:p>
    <w:p w:rsidR="00F36030" w:rsidRPr="000A5D4A" w:rsidRDefault="00F36030" w:rsidP="000A5D4A">
      <w:pPr>
        <w:pStyle w:val="a"/>
        <w:spacing w:after="0" w:line="240" w:lineRule="auto"/>
        <w:jc w:val="right"/>
        <w:rPr>
          <w:sz w:val="20"/>
          <w:szCs w:val="20"/>
        </w:rPr>
      </w:pPr>
      <w:r w:rsidRPr="000A5D4A">
        <w:rPr>
          <w:sz w:val="20"/>
          <w:szCs w:val="20"/>
        </w:rPr>
        <w:t>Приложение №</w:t>
      </w:r>
      <w:r>
        <w:rPr>
          <w:sz w:val="20"/>
          <w:szCs w:val="20"/>
        </w:rPr>
        <w:t xml:space="preserve"> 3</w:t>
      </w:r>
      <w:r w:rsidRPr="000A5D4A">
        <w:rPr>
          <w:sz w:val="20"/>
          <w:szCs w:val="20"/>
        </w:rPr>
        <w:t xml:space="preserve"> к положению о системе </w:t>
      </w:r>
    </w:p>
    <w:p w:rsidR="00F36030" w:rsidRPr="000A5D4A" w:rsidRDefault="00F36030" w:rsidP="000A5D4A">
      <w:pPr>
        <w:pStyle w:val="a"/>
        <w:spacing w:after="0" w:line="240" w:lineRule="auto"/>
        <w:jc w:val="right"/>
        <w:rPr>
          <w:sz w:val="20"/>
          <w:szCs w:val="20"/>
        </w:rPr>
      </w:pPr>
      <w:r w:rsidRPr="000A5D4A">
        <w:rPr>
          <w:sz w:val="20"/>
          <w:szCs w:val="20"/>
        </w:rPr>
        <w:t xml:space="preserve">оценивания образовательных достижений учащихся </w:t>
      </w:r>
    </w:p>
    <w:p w:rsidR="00F36030" w:rsidRPr="000A5D4A" w:rsidRDefault="00F36030" w:rsidP="000A5D4A">
      <w:pPr>
        <w:pStyle w:val="a"/>
        <w:spacing w:after="0" w:line="240" w:lineRule="auto"/>
        <w:jc w:val="right"/>
        <w:rPr>
          <w:sz w:val="20"/>
          <w:szCs w:val="20"/>
        </w:rPr>
      </w:pPr>
      <w:r w:rsidRPr="000A5D4A">
        <w:rPr>
          <w:sz w:val="20"/>
          <w:szCs w:val="20"/>
        </w:rPr>
        <w:t>в условиях реализации ФГОС</w:t>
      </w:r>
    </w:p>
    <w:p w:rsidR="00F36030" w:rsidRPr="00515B05" w:rsidRDefault="00F36030" w:rsidP="003D5919">
      <w:pPr>
        <w:pStyle w:val="a"/>
        <w:jc w:val="right"/>
        <w:rPr>
          <w:b/>
        </w:rPr>
      </w:pPr>
    </w:p>
    <w:p w:rsidR="00F36030" w:rsidRPr="00740B49" w:rsidRDefault="00F36030" w:rsidP="00740B49">
      <w:pPr>
        <w:spacing w:after="0" w:line="240" w:lineRule="auto"/>
        <w:jc w:val="center"/>
        <w:rPr>
          <w:rFonts w:ascii="Times New Roman" w:hAnsi="Times New Roman"/>
          <w:b/>
        </w:rPr>
      </w:pPr>
    </w:p>
    <w:p w:rsidR="00F36030" w:rsidRPr="00740B49" w:rsidRDefault="00F36030" w:rsidP="00740B49">
      <w:pPr>
        <w:spacing w:after="0" w:line="240" w:lineRule="auto"/>
        <w:jc w:val="center"/>
        <w:rPr>
          <w:rFonts w:ascii="Times New Roman" w:hAnsi="Times New Roman"/>
          <w:b/>
          <w:sz w:val="20"/>
          <w:szCs w:val="20"/>
        </w:rPr>
      </w:pPr>
      <w:r w:rsidRPr="00740B49">
        <w:rPr>
          <w:rFonts w:ascii="Times New Roman" w:hAnsi="Times New Roman"/>
          <w:b/>
          <w:sz w:val="20"/>
          <w:szCs w:val="20"/>
        </w:rPr>
        <w:t>ЛИСТ ИНДИВИДУАЛЬНЫХ ДОСТИЖЕНИЙ</w:t>
      </w:r>
    </w:p>
    <w:p w:rsidR="00F36030" w:rsidRPr="00740B49" w:rsidRDefault="00F36030" w:rsidP="00740B49">
      <w:pPr>
        <w:spacing w:after="0" w:line="240" w:lineRule="auto"/>
        <w:jc w:val="center"/>
        <w:rPr>
          <w:rFonts w:ascii="Times New Roman" w:hAnsi="Times New Roman"/>
          <w:sz w:val="20"/>
          <w:szCs w:val="20"/>
        </w:rPr>
      </w:pPr>
      <w:r w:rsidRPr="00740B49">
        <w:rPr>
          <w:rFonts w:ascii="Times New Roman" w:hAnsi="Times New Roman"/>
          <w:b/>
          <w:sz w:val="20"/>
          <w:szCs w:val="20"/>
        </w:rPr>
        <w:t>ученика(цы) 4 класса МБОУ СОШ №11</w:t>
      </w:r>
    </w:p>
    <w:p w:rsidR="00F36030" w:rsidRPr="00740B49" w:rsidRDefault="00F36030" w:rsidP="00740B49">
      <w:pPr>
        <w:spacing w:after="0" w:line="240" w:lineRule="auto"/>
        <w:jc w:val="center"/>
        <w:rPr>
          <w:rFonts w:ascii="Times New Roman" w:hAnsi="Times New Roman"/>
          <w:b/>
          <w:i/>
          <w:sz w:val="20"/>
          <w:szCs w:val="20"/>
        </w:rPr>
      </w:pPr>
      <w:r w:rsidRPr="00740B49">
        <w:rPr>
          <w:rFonts w:ascii="Times New Roman" w:hAnsi="Times New Roman"/>
          <w:sz w:val="20"/>
          <w:szCs w:val="20"/>
        </w:rPr>
        <w:t>__________________________________________</w:t>
      </w:r>
    </w:p>
    <w:p w:rsidR="00F36030" w:rsidRPr="00740B49" w:rsidRDefault="00F36030" w:rsidP="00740B49">
      <w:pPr>
        <w:spacing w:after="0" w:line="240" w:lineRule="auto"/>
        <w:jc w:val="center"/>
        <w:rPr>
          <w:rFonts w:ascii="Times New Roman" w:hAnsi="Times New Roman"/>
          <w:b/>
          <w:i/>
          <w:sz w:val="20"/>
          <w:szCs w:val="20"/>
        </w:rPr>
      </w:pPr>
    </w:p>
    <w:p w:rsidR="00F36030" w:rsidRPr="00740B49" w:rsidRDefault="00F36030" w:rsidP="00740B49">
      <w:pPr>
        <w:spacing w:after="0" w:line="240" w:lineRule="auto"/>
        <w:jc w:val="center"/>
        <w:rPr>
          <w:rFonts w:ascii="Times New Roman" w:hAnsi="Times New Roman"/>
          <w:sz w:val="20"/>
          <w:szCs w:val="20"/>
        </w:rPr>
      </w:pPr>
      <w:r w:rsidRPr="00740B49">
        <w:rPr>
          <w:rFonts w:ascii="Times New Roman" w:hAnsi="Times New Roman"/>
          <w:b/>
          <w:i/>
          <w:sz w:val="20"/>
          <w:szCs w:val="20"/>
        </w:rPr>
        <w:t>Литературное чтение</w:t>
      </w:r>
    </w:p>
    <w:tbl>
      <w:tblPr>
        <w:tblW w:w="10036" w:type="dxa"/>
        <w:tblInd w:w="-5" w:type="dxa"/>
        <w:tblLayout w:type="fixed"/>
        <w:tblLook w:val="0000"/>
      </w:tblPr>
      <w:tblGrid>
        <w:gridCol w:w="541"/>
        <w:gridCol w:w="1552"/>
        <w:gridCol w:w="5817"/>
        <w:gridCol w:w="567"/>
        <w:gridCol w:w="425"/>
        <w:gridCol w:w="567"/>
        <w:gridCol w:w="567"/>
      </w:tblGrid>
      <w:tr w:rsidR="00F36030" w:rsidRPr="00B06B5D" w:rsidTr="00740B49">
        <w:trPr>
          <w:trHeight w:val="285"/>
        </w:trPr>
        <w:tc>
          <w:tcPr>
            <w:tcW w:w="541" w:type="dxa"/>
            <w:vMerge w:val="restart"/>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w:t>
            </w:r>
          </w:p>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п/п</w:t>
            </w:r>
          </w:p>
        </w:tc>
        <w:tc>
          <w:tcPr>
            <w:tcW w:w="7369" w:type="dxa"/>
            <w:gridSpan w:val="2"/>
            <w:vMerge w:val="restart"/>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Формируемые навыки и умения</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Четверти</w:t>
            </w:r>
          </w:p>
        </w:tc>
      </w:tr>
      <w:tr w:rsidR="00F36030" w:rsidRPr="00B06B5D" w:rsidTr="00740B49">
        <w:trPr>
          <w:trHeight w:val="135"/>
        </w:trPr>
        <w:tc>
          <w:tcPr>
            <w:tcW w:w="541"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7369" w:type="dxa"/>
            <w:gridSpan w:val="2"/>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I</w:t>
            </w:r>
          </w:p>
        </w:tc>
        <w:tc>
          <w:tcPr>
            <w:tcW w:w="425"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II</w:t>
            </w:r>
          </w:p>
        </w:tc>
        <w:tc>
          <w:tcPr>
            <w:tcW w:w="567" w:type="dxa"/>
            <w:tcBorders>
              <w:top w:val="single" w:sz="4" w:space="0" w:color="000000"/>
              <w:left w:val="single" w:sz="4" w:space="0" w:color="000000"/>
              <w:bottom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III</w:t>
            </w:r>
          </w:p>
        </w:tc>
        <w:tc>
          <w:tcPr>
            <w:tcW w:w="567" w:type="dxa"/>
            <w:tcBorders>
              <w:top w:val="single" w:sz="4" w:space="0" w:color="000000"/>
              <w:left w:val="single" w:sz="4" w:space="0" w:color="000000"/>
              <w:bottom w:val="single" w:sz="4" w:space="0" w:color="000000"/>
              <w:right w:val="single" w:sz="4" w:space="0" w:color="000000"/>
            </w:tcBorders>
            <w:vAlign w:val="center"/>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IV</w:t>
            </w:r>
          </w:p>
        </w:tc>
      </w:tr>
      <w:tr w:rsidR="00F36030" w:rsidRPr="00B06B5D" w:rsidTr="00740B49">
        <w:tc>
          <w:tcPr>
            <w:tcW w:w="541" w:type="dxa"/>
            <w:vMerge w:val="restart"/>
            <w:tcBorders>
              <w:top w:val="single" w:sz="4" w:space="0" w:color="000000"/>
              <w:left w:val="single" w:sz="4" w:space="0" w:color="000000"/>
              <w:bottom w:val="single" w:sz="4" w:space="0" w:color="000000"/>
            </w:tcBorders>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1.</w:t>
            </w:r>
          </w:p>
        </w:tc>
        <w:tc>
          <w:tcPr>
            <w:tcW w:w="1552" w:type="dxa"/>
            <w:vMerge w:val="restart"/>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Умение читать текст:</w:t>
            </w: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плавно</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552"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правильно (без ошибок)</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552"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осознанно (осмысленно)</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552"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выразительно</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552"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Целыми словами</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vMerge w:val="restart"/>
            <w:tcBorders>
              <w:top w:val="single" w:sz="4" w:space="0" w:color="000000"/>
              <w:left w:val="single" w:sz="4" w:space="0" w:color="000000"/>
              <w:bottom w:val="single" w:sz="4" w:space="0" w:color="000000"/>
            </w:tcBorders>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2.</w:t>
            </w:r>
          </w:p>
        </w:tc>
        <w:tc>
          <w:tcPr>
            <w:tcW w:w="1552" w:type="dxa"/>
            <w:vMerge w:val="restart"/>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Умение работать с книгой:</w:t>
            </w: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делить текст на части, составлять разные виды плана</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552"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выделять ключевые слова и главную мысль текста</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552"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817"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вводить в пересказ элементы описания, рассуждения</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552"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определять  авторское отношение к персонажам</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552"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 xml:space="preserve">составлять личное мнение о литературном произведении  </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552"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писать небольшие сочинения-повествования, описания, рассуждения, опираясь на свой опыт</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552"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находить сравнения, метафоры, олицетворения, рифмы, примеры звукописи, образные слова и выражения, объяснять их смысл</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552"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различать жанры, путём сравнения</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552"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выделять слова автора, героев, пейзаж, описание героев</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552"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самостоятельно выбирать книгу и определять её содержание по структурным элементам</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552"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ориентироваться в различных источниках информации</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vMerge w:val="restart"/>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3</w:t>
            </w:r>
          </w:p>
        </w:tc>
        <w:tc>
          <w:tcPr>
            <w:tcW w:w="1552" w:type="dxa"/>
            <w:vMerge w:val="restart"/>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Творческая деятельность:</w:t>
            </w: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создавать словесные иллюстрации к тексту</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552"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вести рассказ от лица героя</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1552" w:type="dxa"/>
            <w:vMerge/>
            <w:tcBorders>
              <w:top w:val="single" w:sz="4" w:space="0" w:color="000000"/>
              <w:left w:val="single" w:sz="4" w:space="0" w:color="000000"/>
              <w:bottom w:val="single" w:sz="4" w:space="0" w:color="000000"/>
            </w:tcBorders>
            <w:vAlign w:val="center"/>
          </w:tcPr>
          <w:p w:rsidR="00F36030" w:rsidRPr="00B06B5D" w:rsidRDefault="00F36030" w:rsidP="00740B49">
            <w:pPr>
              <w:snapToGrid w:val="0"/>
              <w:spacing w:after="0" w:line="240" w:lineRule="auto"/>
              <w:rPr>
                <w:rFonts w:ascii="Times New Roman" w:hAnsi="Times New Roman"/>
                <w:sz w:val="20"/>
                <w:szCs w:val="20"/>
              </w:rPr>
            </w:pP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читать текст по ролям, участвовать в инсценировках</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4</w:t>
            </w:r>
          </w:p>
        </w:tc>
        <w:tc>
          <w:tcPr>
            <w:tcW w:w="1552"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 xml:space="preserve">Необходимо </w:t>
            </w: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знать наизусть 20 произведений и их авторов</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155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17"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основные особенности литературных жанров (сказка, стих, рассказ, басня, мифы, былины)</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155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817"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3 значительных по объёму литературных произведений, их главных героев и авторов</w:t>
            </w: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41"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sz w:val="20"/>
                <w:szCs w:val="20"/>
              </w:rPr>
              <w:t>5.</w:t>
            </w:r>
          </w:p>
        </w:tc>
        <w:tc>
          <w:tcPr>
            <w:tcW w:w="1552"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sz w:val="20"/>
                <w:szCs w:val="20"/>
              </w:rPr>
            </w:pPr>
            <w:r w:rsidRPr="00B06B5D">
              <w:rPr>
                <w:rFonts w:ascii="Times New Roman" w:hAnsi="Times New Roman"/>
                <w:sz w:val="20"/>
                <w:szCs w:val="20"/>
              </w:rPr>
              <w:t>Темп чтения</w:t>
            </w:r>
          </w:p>
        </w:tc>
        <w:tc>
          <w:tcPr>
            <w:tcW w:w="581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bl>
    <w:p w:rsidR="00F36030" w:rsidRPr="00740B49" w:rsidRDefault="00F36030" w:rsidP="00740B49">
      <w:pPr>
        <w:spacing w:after="0" w:line="240" w:lineRule="auto"/>
        <w:jc w:val="center"/>
        <w:rPr>
          <w:rFonts w:ascii="Times New Roman" w:hAnsi="Times New Roman"/>
          <w:sz w:val="20"/>
          <w:szCs w:val="20"/>
        </w:rPr>
      </w:pPr>
      <w:r w:rsidRPr="00740B49">
        <w:rPr>
          <w:rFonts w:ascii="Times New Roman" w:hAnsi="Times New Roman"/>
          <w:b/>
          <w:i/>
          <w:sz w:val="20"/>
          <w:szCs w:val="20"/>
        </w:rPr>
        <w:t>Русский язык</w:t>
      </w:r>
    </w:p>
    <w:tbl>
      <w:tblPr>
        <w:tblW w:w="10036" w:type="dxa"/>
        <w:tblInd w:w="-5" w:type="dxa"/>
        <w:tblLayout w:type="fixed"/>
        <w:tblLook w:val="0000"/>
      </w:tblPr>
      <w:tblGrid>
        <w:gridCol w:w="446"/>
        <w:gridCol w:w="7474"/>
        <w:gridCol w:w="557"/>
        <w:gridCol w:w="425"/>
        <w:gridCol w:w="567"/>
        <w:gridCol w:w="567"/>
      </w:tblGrid>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center"/>
              <w:rPr>
                <w:rFonts w:ascii="Times New Roman" w:hAnsi="Times New Roman"/>
                <w:sz w:val="20"/>
                <w:szCs w:val="20"/>
              </w:rPr>
            </w:pPr>
          </w:p>
        </w:tc>
        <w:tc>
          <w:tcPr>
            <w:tcW w:w="7474"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b/>
                <w:sz w:val="20"/>
                <w:szCs w:val="20"/>
              </w:rPr>
            </w:pPr>
            <w:r w:rsidRPr="00B06B5D">
              <w:rPr>
                <w:rFonts w:ascii="Times New Roman" w:hAnsi="Times New Roman"/>
                <w:b/>
                <w:sz w:val="20"/>
                <w:szCs w:val="20"/>
              </w:rPr>
              <w:t>Знания:</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w:t>
            </w: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Значимые части слова  (отличительные признаки)                      </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2.</w:t>
            </w: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Части речи (отличительные признаки):                                  </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имя существительное</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имя прилагательное</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глагол</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личные местоимения</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предлоги</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союзы</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3.</w:t>
            </w: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Члены предложения  (подлежащее, сказуемое)</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4.</w:t>
            </w: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Типы предложений по цели высказывания </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по интонации</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5.</w:t>
            </w: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Правописание падежных окончаний существительных</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прилагательных                                                       </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местоимений                                                          </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6.</w:t>
            </w: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Правописание личных окончаний глаголов</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7.</w:t>
            </w: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Ь после шипящих в глаголах</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8.</w:t>
            </w: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Знаки препинания в конце предложений</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9.</w:t>
            </w: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Запятая в предложении</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center"/>
              <w:rPr>
                <w:rFonts w:ascii="Times New Roman" w:hAnsi="Times New Roman"/>
                <w:sz w:val="20"/>
                <w:szCs w:val="20"/>
              </w:rPr>
            </w:pPr>
          </w:p>
        </w:tc>
        <w:tc>
          <w:tcPr>
            <w:tcW w:w="7474"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b/>
                <w:sz w:val="20"/>
                <w:szCs w:val="20"/>
              </w:rPr>
            </w:pPr>
            <w:r w:rsidRPr="00B06B5D">
              <w:rPr>
                <w:rFonts w:ascii="Times New Roman" w:hAnsi="Times New Roman"/>
                <w:b/>
                <w:sz w:val="20"/>
                <w:szCs w:val="20"/>
              </w:rPr>
              <w:t>Умения:</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w:t>
            </w: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Списывать текст без искажений  (70-90слов)</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2.</w:t>
            </w: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Писать без ошибок текст под диктовку (</w:t>
            </w:r>
            <w:r w:rsidRPr="00B06B5D">
              <w:rPr>
                <w:rFonts w:ascii="Times New Roman" w:hAnsi="Times New Roman"/>
                <w:i/>
                <w:sz w:val="20"/>
                <w:szCs w:val="20"/>
              </w:rPr>
              <w:t>80 слов</w:t>
            </w:r>
            <w:r w:rsidRPr="00B06B5D">
              <w:rPr>
                <w:rFonts w:ascii="Times New Roman" w:hAnsi="Times New Roman"/>
                <w:sz w:val="20"/>
                <w:szCs w:val="20"/>
              </w:rPr>
              <w:t>)</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3.</w:t>
            </w: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Производить фонетический анализ слов</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4.</w:t>
            </w: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Производить разбор слов по составу</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5.</w:t>
            </w: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Производить разбор слова, как часть речи</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44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6.</w:t>
            </w:r>
          </w:p>
        </w:tc>
        <w:tc>
          <w:tcPr>
            <w:tcW w:w="747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Производить синтаксический анализ предложений</w:t>
            </w:r>
          </w:p>
        </w:tc>
        <w:tc>
          <w:tcPr>
            <w:tcW w:w="55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5"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bl>
    <w:p w:rsidR="00F36030" w:rsidRPr="00740B49" w:rsidRDefault="00F36030" w:rsidP="00740B49">
      <w:pPr>
        <w:spacing w:after="0" w:line="240" w:lineRule="auto"/>
        <w:jc w:val="center"/>
        <w:rPr>
          <w:rFonts w:ascii="Times New Roman" w:hAnsi="Times New Roman"/>
          <w:sz w:val="20"/>
          <w:szCs w:val="20"/>
        </w:rPr>
      </w:pPr>
      <w:r w:rsidRPr="00740B49">
        <w:rPr>
          <w:rFonts w:ascii="Times New Roman" w:hAnsi="Times New Roman"/>
          <w:b/>
          <w:i/>
          <w:sz w:val="20"/>
          <w:szCs w:val="20"/>
        </w:rPr>
        <w:t>Математика</w:t>
      </w:r>
    </w:p>
    <w:tbl>
      <w:tblPr>
        <w:tblW w:w="10036" w:type="dxa"/>
        <w:tblInd w:w="-5" w:type="dxa"/>
        <w:tblLayout w:type="fixed"/>
        <w:tblLook w:val="0000"/>
      </w:tblPr>
      <w:tblGrid>
        <w:gridCol w:w="516"/>
        <w:gridCol w:w="7424"/>
        <w:gridCol w:w="537"/>
        <w:gridCol w:w="420"/>
        <w:gridCol w:w="572"/>
        <w:gridCol w:w="567"/>
      </w:tblGrid>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center"/>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b/>
                <w:sz w:val="20"/>
                <w:szCs w:val="20"/>
              </w:rPr>
            </w:pPr>
            <w:r w:rsidRPr="00B06B5D">
              <w:rPr>
                <w:rFonts w:ascii="Times New Roman" w:hAnsi="Times New Roman"/>
                <w:b/>
                <w:sz w:val="20"/>
                <w:szCs w:val="20"/>
              </w:rPr>
              <w:t>Знания:</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1.</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Последовательность и название чисел в пределах 100.000</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2.</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Таблицу сложения и вычитания однозначных чисел</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3.</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Таблицу умножения и деления однозначных чисел                                             </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4.</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Правила порядка выполнения действий </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5.</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Связь между компонентами и результатом действия</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6.</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Соотношение между  единицами  длины</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массы</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времени</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7.</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Название геометрических фигур</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center"/>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b/>
                <w:sz w:val="20"/>
                <w:szCs w:val="20"/>
              </w:rPr>
            </w:pPr>
            <w:r w:rsidRPr="00B06B5D">
              <w:rPr>
                <w:rFonts w:ascii="Times New Roman" w:hAnsi="Times New Roman"/>
                <w:b/>
                <w:sz w:val="20"/>
                <w:szCs w:val="20"/>
              </w:rPr>
              <w:t>Умения:</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1.</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В пределах 1000 000 числа:    читать</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записывать</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сравнивать</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2.</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Представлять число в виде суммы разрядных слагаемых</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3.</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Использовать математическую терминологию</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4.</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Выполнять устно ( в пределах 100)   сложение</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вычитание</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умножение</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деление                                 </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5.</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Находить значение числовых выражений   </w:t>
            </w:r>
          </w:p>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без скобок    </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                                                     со скобками</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6.</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Выполнять в пределах 1000 000  письменное    сложение</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вычитание                                                                              </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7.</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Выполнять вычисления с нулём</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8.</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Выполнять проверку  правильности вычислений  </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9.</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Находить и сравнивать доли величины</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10.</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Числа по его доле</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i/>
                <w:sz w:val="20"/>
                <w:szCs w:val="20"/>
              </w:rPr>
            </w:pPr>
            <w:r w:rsidRPr="00B06B5D">
              <w:rPr>
                <w:rFonts w:ascii="Times New Roman" w:hAnsi="Times New Roman"/>
                <w:sz w:val="20"/>
                <w:szCs w:val="20"/>
              </w:rPr>
              <w:t>11.</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i/>
                <w:sz w:val="20"/>
                <w:szCs w:val="20"/>
              </w:rPr>
              <w:t>Решать уравнения</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12.</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Решать текстовые задачи  арифметическим способом                                                     </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i/>
                <w:sz w:val="20"/>
                <w:szCs w:val="20"/>
              </w:rPr>
            </w:pPr>
            <w:r w:rsidRPr="00B06B5D">
              <w:rPr>
                <w:rFonts w:ascii="Times New Roman" w:hAnsi="Times New Roman"/>
                <w:sz w:val="20"/>
                <w:szCs w:val="20"/>
              </w:rPr>
              <w:t>13.</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i/>
                <w:sz w:val="20"/>
                <w:szCs w:val="20"/>
              </w:rPr>
              <w:t>Находить числовые значения буквенных выражений</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14.</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Устанавливать зависимость между величинами                                              </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15.</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Сравнивать величины по их числовым значениям                                                           </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16.</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Выполнять действия с именованными числами  </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17.</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Вычислять периметр многоугольника, решать задачи                                                 </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18.</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Вычислять площадь (прямоугольника), решать задачи</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19.</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Чертить отрезок заданной длины</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20.</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Измерять длину заданного отрезка</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21.</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 xml:space="preserve">Распознавать  и изображать изученные геометрические фигуры </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i/>
                <w:sz w:val="20"/>
                <w:szCs w:val="20"/>
              </w:rPr>
            </w:pPr>
            <w:r w:rsidRPr="00B06B5D">
              <w:rPr>
                <w:rFonts w:ascii="Times New Roman" w:hAnsi="Times New Roman"/>
                <w:sz w:val="20"/>
                <w:szCs w:val="20"/>
              </w:rPr>
              <w:t>22.</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i/>
                <w:sz w:val="20"/>
                <w:szCs w:val="20"/>
              </w:rPr>
              <w:t>Распознавать пространственные тела</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i/>
                <w:sz w:val="20"/>
                <w:szCs w:val="20"/>
              </w:rPr>
            </w:pPr>
            <w:r w:rsidRPr="00B06B5D">
              <w:rPr>
                <w:rFonts w:ascii="Times New Roman" w:hAnsi="Times New Roman"/>
                <w:sz w:val="20"/>
                <w:szCs w:val="20"/>
              </w:rPr>
              <w:t>23</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i/>
                <w:sz w:val="20"/>
                <w:szCs w:val="20"/>
              </w:rPr>
              <w:t>Проводить несложные логические       рассуждения</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i/>
                <w:sz w:val="20"/>
                <w:szCs w:val="20"/>
              </w:rPr>
            </w:pPr>
            <w:r w:rsidRPr="00B06B5D">
              <w:rPr>
                <w:rFonts w:ascii="Times New Roman" w:hAnsi="Times New Roman"/>
                <w:sz w:val="20"/>
                <w:szCs w:val="20"/>
              </w:rPr>
              <w:t>24</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i/>
                <w:sz w:val="20"/>
                <w:szCs w:val="20"/>
              </w:rPr>
              <w:t>Находить закономерность</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snapToGrid w:val="0"/>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jc w:val="center"/>
              <w:rPr>
                <w:rFonts w:ascii="Times New Roman" w:hAnsi="Times New Roman"/>
                <w:sz w:val="20"/>
                <w:szCs w:val="20"/>
              </w:rPr>
            </w:pPr>
            <w:r w:rsidRPr="00B06B5D">
              <w:rPr>
                <w:rFonts w:ascii="Times New Roman" w:hAnsi="Times New Roman"/>
                <w:b/>
                <w:i/>
                <w:sz w:val="20"/>
                <w:szCs w:val="20"/>
              </w:rPr>
              <w:t>Окружающий мир</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jc w:val="center"/>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740B49">
            <w:pPr>
              <w:spacing w:after="0" w:line="240" w:lineRule="auto"/>
              <w:rPr>
                <w:rFonts w:ascii="Times New Roman" w:hAnsi="Times New Roman"/>
                <w:b/>
                <w:sz w:val="20"/>
                <w:szCs w:val="20"/>
              </w:rPr>
            </w:pPr>
            <w:r w:rsidRPr="00B06B5D">
              <w:rPr>
                <w:rFonts w:ascii="Times New Roman" w:hAnsi="Times New Roman"/>
                <w:b/>
                <w:sz w:val="20"/>
                <w:szCs w:val="20"/>
              </w:rPr>
              <w:t>Знания:</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color w:val="000000"/>
                <w:sz w:val="20"/>
                <w:szCs w:val="20"/>
              </w:rPr>
            </w:pPr>
            <w:r w:rsidRPr="00B06B5D">
              <w:rPr>
                <w:rFonts w:ascii="Times New Roman" w:hAnsi="Times New Roman"/>
                <w:sz w:val="20"/>
                <w:szCs w:val="20"/>
              </w:rPr>
              <w:t>1.</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ind w:left="72"/>
              <w:rPr>
                <w:rFonts w:ascii="Times New Roman" w:hAnsi="Times New Roman"/>
                <w:sz w:val="20"/>
                <w:szCs w:val="20"/>
              </w:rPr>
            </w:pPr>
            <w:r w:rsidRPr="00B06B5D">
              <w:rPr>
                <w:rFonts w:ascii="Times New Roman" w:hAnsi="Times New Roman"/>
                <w:color w:val="000000"/>
                <w:sz w:val="20"/>
                <w:szCs w:val="20"/>
              </w:rPr>
              <w:t>Название планеты, страны, столицы, региона, города</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i/>
                <w:color w:val="000000"/>
                <w:sz w:val="20"/>
                <w:szCs w:val="20"/>
              </w:rPr>
            </w:pPr>
            <w:r w:rsidRPr="00B06B5D">
              <w:rPr>
                <w:rFonts w:ascii="Times New Roman" w:hAnsi="Times New Roman"/>
                <w:sz w:val="20"/>
                <w:szCs w:val="20"/>
              </w:rPr>
              <w:t>2.</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rPr>
                <w:rFonts w:ascii="Times New Roman" w:hAnsi="Times New Roman"/>
                <w:sz w:val="20"/>
                <w:szCs w:val="20"/>
              </w:rPr>
            </w:pPr>
            <w:r w:rsidRPr="00B06B5D">
              <w:rPr>
                <w:rFonts w:ascii="Times New Roman" w:hAnsi="Times New Roman"/>
                <w:color w:val="000000"/>
                <w:sz w:val="20"/>
                <w:szCs w:val="20"/>
              </w:rPr>
              <w:t>Государственную символикуРоссии</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3.</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Государственные праздники</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4.</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Основные свойства воздуха, воды</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5.</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Правила сохранения, укрепления здоровья</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6.</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Поведение в окружающей среде</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7.</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Условия, для жизни живых организмов</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E56C67">
            <w:pPr>
              <w:pStyle w:val="Header"/>
              <w:tabs>
                <w:tab w:val="left" w:pos="708"/>
              </w:tabs>
              <w:rPr>
                <w:rFonts w:ascii="Times New Roman" w:hAnsi="Times New Roman"/>
                <w:sz w:val="20"/>
                <w:szCs w:val="20"/>
              </w:rPr>
            </w:pPr>
            <w:r w:rsidRPr="00B06B5D">
              <w:rPr>
                <w:rFonts w:ascii="Times New Roman" w:hAnsi="Times New Roman"/>
                <w:b/>
                <w:sz w:val="20"/>
                <w:szCs w:val="20"/>
              </w:rPr>
              <w:t xml:space="preserve">Умения: </w:t>
            </w:r>
          </w:p>
          <w:p w:rsidR="00F36030" w:rsidRPr="00B06B5D" w:rsidRDefault="00F36030" w:rsidP="00740B49">
            <w:pPr>
              <w:pStyle w:val="Header"/>
              <w:tabs>
                <w:tab w:val="left" w:pos="708"/>
              </w:tabs>
              <w:rPr>
                <w:rFonts w:ascii="Times New Roman" w:hAnsi="Times New Roman"/>
                <w:sz w:val="20"/>
                <w:szCs w:val="20"/>
              </w:rPr>
            </w:pP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E56C67">
        <w:trPr>
          <w:trHeight w:val="293"/>
        </w:trPr>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b/>
                <w:sz w:val="20"/>
                <w:szCs w:val="20"/>
              </w:rPr>
            </w:pPr>
            <w:r w:rsidRPr="00B06B5D">
              <w:rPr>
                <w:rFonts w:ascii="Times New Roman" w:hAnsi="Times New Roman"/>
                <w:sz w:val="20"/>
                <w:szCs w:val="20"/>
              </w:rPr>
              <w:t>8.</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Различать части растений</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9.</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Приводить примеры разных групп животных</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10.</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Приводить примеры разных групп</w:t>
            </w:r>
            <w:r w:rsidRPr="00B06B5D">
              <w:rPr>
                <w:rFonts w:ascii="Times New Roman" w:hAnsi="Times New Roman"/>
                <w:color w:val="000000"/>
                <w:sz w:val="20"/>
                <w:szCs w:val="20"/>
              </w:rPr>
              <w:t>растений</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11.</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rPr>
                <w:rFonts w:ascii="Times New Roman" w:hAnsi="Times New Roman"/>
                <w:sz w:val="20"/>
                <w:szCs w:val="20"/>
              </w:rPr>
            </w:pPr>
            <w:r w:rsidRPr="00B06B5D">
              <w:rPr>
                <w:rFonts w:ascii="Times New Roman" w:hAnsi="Times New Roman"/>
                <w:sz w:val="20"/>
                <w:szCs w:val="20"/>
              </w:rPr>
              <w:t>Показывать на карте горы, моря, границы и др.</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12.</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rPr>
                <w:rFonts w:ascii="Times New Roman" w:hAnsi="Times New Roman"/>
                <w:sz w:val="20"/>
                <w:szCs w:val="20"/>
              </w:rPr>
            </w:pPr>
            <w:r w:rsidRPr="00B06B5D">
              <w:rPr>
                <w:rFonts w:ascii="Times New Roman" w:hAnsi="Times New Roman"/>
                <w:sz w:val="20"/>
                <w:szCs w:val="20"/>
              </w:rPr>
              <w:t>Описывать отдельные события из истории Отечества</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13.</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Определять признаки объектов природы</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14.</w:t>
            </w:r>
          </w:p>
        </w:tc>
        <w:tc>
          <w:tcPr>
            <w:tcW w:w="7424"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Различать объекты живой и неживой природы</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6134DB">
            <w:pPr>
              <w:pStyle w:val="Header"/>
              <w:tabs>
                <w:tab w:val="left" w:pos="708"/>
              </w:tabs>
              <w:jc w:val="center"/>
              <w:rPr>
                <w:rFonts w:ascii="Times New Roman" w:hAnsi="Times New Roman"/>
                <w:b/>
                <w:i/>
                <w:sz w:val="20"/>
                <w:szCs w:val="20"/>
              </w:rPr>
            </w:pPr>
          </w:p>
          <w:p w:rsidR="00F36030" w:rsidRPr="00B06B5D" w:rsidRDefault="00F36030" w:rsidP="006134DB">
            <w:pPr>
              <w:pStyle w:val="Header"/>
              <w:tabs>
                <w:tab w:val="left" w:pos="708"/>
              </w:tabs>
              <w:jc w:val="center"/>
              <w:rPr>
                <w:rFonts w:ascii="Times New Roman" w:hAnsi="Times New Roman"/>
                <w:b/>
                <w:i/>
                <w:sz w:val="20"/>
                <w:szCs w:val="20"/>
              </w:rPr>
            </w:pPr>
            <w:r w:rsidRPr="00B06B5D">
              <w:rPr>
                <w:rFonts w:ascii="Times New Roman" w:hAnsi="Times New Roman"/>
                <w:b/>
                <w:i/>
                <w:sz w:val="20"/>
                <w:szCs w:val="20"/>
              </w:rPr>
              <w:t>Основы религиозных культур и светской этики</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E56C67">
            <w:pPr>
              <w:pStyle w:val="Header"/>
              <w:tabs>
                <w:tab w:val="left" w:pos="708"/>
              </w:tabs>
              <w:rPr>
                <w:rFonts w:ascii="Times New Roman" w:hAnsi="Times New Roman"/>
                <w:b/>
                <w:i/>
                <w:color w:val="FF0000"/>
                <w:sz w:val="20"/>
                <w:szCs w:val="20"/>
              </w:rPr>
            </w:pPr>
            <w:r w:rsidRPr="00B06B5D">
              <w:rPr>
                <w:rFonts w:ascii="Times New Roman" w:hAnsi="Times New Roman"/>
                <w:b/>
                <w:sz w:val="20"/>
                <w:szCs w:val="20"/>
              </w:rPr>
              <w:t>Знания:</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1.</w:t>
            </w:r>
          </w:p>
        </w:tc>
        <w:tc>
          <w:tcPr>
            <w:tcW w:w="7424" w:type="dxa"/>
            <w:tcBorders>
              <w:top w:val="single" w:sz="4" w:space="0" w:color="000000"/>
              <w:left w:val="single" w:sz="4" w:space="0" w:color="000000"/>
              <w:bottom w:val="single" w:sz="4" w:space="0" w:color="000000"/>
            </w:tcBorders>
          </w:tcPr>
          <w:p w:rsidR="00F36030" w:rsidRPr="00844313" w:rsidRDefault="00F36030" w:rsidP="00844313">
            <w:pPr>
              <w:pStyle w:val="NoSpacing"/>
              <w:tabs>
                <w:tab w:val="left" w:pos="708"/>
              </w:tabs>
              <w:suppressAutoHyphens/>
              <w:jc w:val="both"/>
              <w:rPr>
                <w:rFonts w:ascii="Times New Roman" w:hAnsi="Times New Roman"/>
                <w:bCs/>
                <w:sz w:val="20"/>
                <w:szCs w:val="20"/>
              </w:rPr>
            </w:pPr>
            <w:r w:rsidRPr="00844313">
              <w:rPr>
                <w:rFonts w:ascii="Times New Roman" w:hAnsi="Times New Roman"/>
                <w:bCs/>
                <w:sz w:val="20"/>
                <w:szCs w:val="20"/>
              </w:rPr>
              <w:t>Названия достопамятных событий отечественной истории, имён и подвигов величайших просветителей, государственных деятелей, героев и святых людей России</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2.</w:t>
            </w:r>
          </w:p>
        </w:tc>
        <w:tc>
          <w:tcPr>
            <w:tcW w:w="7424" w:type="dxa"/>
            <w:tcBorders>
              <w:top w:val="single" w:sz="4" w:space="0" w:color="000000"/>
              <w:left w:val="single" w:sz="4" w:space="0" w:color="000000"/>
              <w:bottom w:val="single" w:sz="4" w:space="0" w:color="000000"/>
            </w:tcBorders>
          </w:tcPr>
          <w:p w:rsidR="00F36030" w:rsidRPr="00B06B5D" w:rsidRDefault="00F36030" w:rsidP="00E56C67">
            <w:pPr>
              <w:pStyle w:val="Header"/>
              <w:tabs>
                <w:tab w:val="left" w:pos="708"/>
              </w:tabs>
              <w:jc w:val="both"/>
              <w:rPr>
                <w:rFonts w:ascii="Times New Roman" w:hAnsi="Times New Roman"/>
                <w:color w:val="FF0000"/>
                <w:sz w:val="20"/>
                <w:szCs w:val="20"/>
              </w:rPr>
            </w:pPr>
            <w:r w:rsidRPr="00B06B5D">
              <w:rPr>
                <w:rFonts w:ascii="Times New Roman" w:hAnsi="Times New Roman"/>
                <w:bCs/>
                <w:sz w:val="20"/>
                <w:szCs w:val="20"/>
              </w:rPr>
              <w:t>Необходимость для личностного развития таких добродетелей, как благодарность, дружба, ответственность, честность, осторожность, трудолюбие и милосердие</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3.</w:t>
            </w:r>
          </w:p>
        </w:tc>
        <w:tc>
          <w:tcPr>
            <w:tcW w:w="7424" w:type="dxa"/>
            <w:tcBorders>
              <w:top w:val="single" w:sz="4" w:space="0" w:color="000000"/>
              <w:left w:val="single" w:sz="4" w:space="0" w:color="000000"/>
              <w:bottom w:val="single" w:sz="4" w:space="0" w:color="000000"/>
            </w:tcBorders>
          </w:tcPr>
          <w:p w:rsidR="00F36030" w:rsidRPr="00B06B5D" w:rsidRDefault="00F36030" w:rsidP="00E56C67">
            <w:pPr>
              <w:pStyle w:val="Header"/>
              <w:tabs>
                <w:tab w:val="left" w:pos="708"/>
              </w:tabs>
              <w:jc w:val="both"/>
              <w:rPr>
                <w:rFonts w:ascii="Times New Roman" w:hAnsi="Times New Roman"/>
                <w:color w:val="FF0000"/>
                <w:sz w:val="20"/>
                <w:szCs w:val="20"/>
              </w:rPr>
            </w:pPr>
            <w:r w:rsidRPr="00B06B5D">
              <w:rPr>
                <w:rFonts w:ascii="Times New Roman" w:hAnsi="Times New Roman"/>
                <w:bCs/>
                <w:sz w:val="20"/>
                <w:szCs w:val="20"/>
              </w:rPr>
              <w:t>Традиции своего народа - уважительное отношение к людям других верований, другой национальной культуры, умение взаимодействовать с людьми других верований и убеждений</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4.</w:t>
            </w:r>
          </w:p>
        </w:tc>
        <w:tc>
          <w:tcPr>
            <w:tcW w:w="7424" w:type="dxa"/>
            <w:tcBorders>
              <w:top w:val="single" w:sz="4" w:space="0" w:color="000000"/>
              <w:left w:val="single" w:sz="4" w:space="0" w:color="000000"/>
              <w:bottom w:val="single" w:sz="4" w:space="0" w:color="000000"/>
            </w:tcBorders>
          </w:tcPr>
          <w:p w:rsidR="00F36030" w:rsidRPr="00B06B5D" w:rsidRDefault="00F36030" w:rsidP="00E56C67">
            <w:pPr>
              <w:pStyle w:val="Header"/>
              <w:tabs>
                <w:tab w:val="left" w:pos="708"/>
              </w:tabs>
              <w:jc w:val="both"/>
              <w:rPr>
                <w:rFonts w:ascii="Times New Roman" w:hAnsi="Times New Roman"/>
                <w:bCs/>
                <w:sz w:val="20"/>
                <w:szCs w:val="20"/>
              </w:rPr>
            </w:pPr>
            <w:r w:rsidRPr="00B06B5D">
              <w:rPr>
                <w:rFonts w:ascii="Times New Roman" w:hAnsi="Times New Roman"/>
                <w:bCs/>
                <w:sz w:val="20"/>
                <w:szCs w:val="20"/>
              </w:rPr>
              <w:t>Нравственных норм и правил поведения в ходе знакомства с богатейшей православной культурой России, имеющей особое значение в истории России, в становлении её духовности и культуры</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p>
        </w:tc>
        <w:tc>
          <w:tcPr>
            <w:tcW w:w="7424" w:type="dxa"/>
            <w:tcBorders>
              <w:top w:val="single" w:sz="4" w:space="0" w:color="000000"/>
              <w:left w:val="single" w:sz="4" w:space="0" w:color="000000"/>
              <w:bottom w:val="single" w:sz="4" w:space="0" w:color="000000"/>
            </w:tcBorders>
          </w:tcPr>
          <w:p w:rsidR="00F36030" w:rsidRPr="00B06B5D" w:rsidRDefault="00F36030" w:rsidP="00E56C67">
            <w:pPr>
              <w:pStyle w:val="Header"/>
              <w:tabs>
                <w:tab w:val="left" w:pos="708"/>
              </w:tabs>
              <w:jc w:val="both"/>
              <w:rPr>
                <w:rFonts w:ascii="Times New Roman" w:hAnsi="Times New Roman"/>
                <w:b/>
                <w:sz w:val="20"/>
                <w:szCs w:val="20"/>
              </w:rPr>
            </w:pPr>
            <w:r w:rsidRPr="00B06B5D">
              <w:rPr>
                <w:rFonts w:ascii="Times New Roman" w:hAnsi="Times New Roman"/>
                <w:b/>
                <w:sz w:val="20"/>
                <w:szCs w:val="20"/>
              </w:rPr>
              <w:t>Умения:</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5.</w:t>
            </w:r>
          </w:p>
        </w:tc>
        <w:tc>
          <w:tcPr>
            <w:tcW w:w="7424" w:type="dxa"/>
            <w:tcBorders>
              <w:top w:val="single" w:sz="4" w:space="0" w:color="000000"/>
              <w:left w:val="single" w:sz="4" w:space="0" w:color="000000"/>
              <w:bottom w:val="single" w:sz="4" w:space="0" w:color="000000"/>
            </w:tcBorders>
          </w:tcPr>
          <w:p w:rsidR="00F36030" w:rsidRPr="00B06B5D" w:rsidRDefault="00F36030" w:rsidP="00E56C67">
            <w:pPr>
              <w:pStyle w:val="Header"/>
              <w:tabs>
                <w:tab w:val="left" w:pos="708"/>
              </w:tabs>
              <w:jc w:val="both"/>
              <w:rPr>
                <w:rFonts w:ascii="Times New Roman" w:hAnsi="Times New Roman"/>
                <w:color w:val="FF0000"/>
                <w:sz w:val="20"/>
                <w:szCs w:val="20"/>
              </w:rPr>
            </w:pPr>
            <w:r w:rsidRPr="00B06B5D">
              <w:rPr>
                <w:rFonts w:ascii="Times New Roman" w:hAnsi="Times New Roman"/>
                <w:bCs/>
                <w:sz w:val="20"/>
                <w:szCs w:val="20"/>
              </w:rPr>
              <w:t>Соотносить имена выдающихся исторических личностей с основными вехами и важнейшими событиями родной истории</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6.</w:t>
            </w:r>
          </w:p>
        </w:tc>
        <w:tc>
          <w:tcPr>
            <w:tcW w:w="7424" w:type="dxa"/>
            <w:tcBorders>
              <w:top w:val="single" w:sz="4" w:space="0" w:color="000000"/>
              <w:left w:val="single" w:sz="4" w:space="0" w:color="000000"/>
              <w:bottom w:val="single" w:sz="4" w:space="0" w:color="000000"/>
            </w:tcBorders>
          </w:tcPr>
          <w:p w:rsidR="00F36030" w:rsidRPr="00B06B5D" w:rsidRDefault="00F36030" w:rsidP="00E56C67">
            <w:pPr>
              <w:pStyle w:val="Header"/>
              <w:tabs>
                <w:tab w:val="left" w:pos="708"/>
              </w:tabs>
              <w:jc w:val="both"/>
              <w:rPr>
                <w:rFonts w:ascii="Times New Roman" w:hAnsi="Times New Roman"/>
                <w:color w:val="FF0000"/>
                <w:sz w:val="20"/>
                <w:szCs w:val="20"/>
              </w:rPr>
            </w:pPr>
            <w:r w:rsidRPr="00B06B5D">
              <w:rPr>
                <w:rFonts w:ascii="Times New Roman" w:hAnsi="Times New Roman"/>
                <w:bCs/>
                <w:sz w:val="20"/>
                <w:szCs w:val="20"/>
              </w:rPr>
              <w:t>Приобретение устойчивых представлений о нравственности и духовности в рамках понятий добро - зло, правда - ложь, свобода и ответственность, совесть и долг</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r w:rsidR="00F36030" w:rsidRPr="00B06B5D" w:rsidTr="00740B49">
        <w:tc>
          <w:tcPr>
            <w:tcW w:w="516" w:type="dxa"/>
            <w:tcBorders>
              <w:top w:val="single" w:sz="4" w:space="0" w:color="000000"/>
              <w:left w:val="single" w:sz="4" w:space="0" w:color="000000"/>
              <w:bottom w:val="single" w:sz="4" w:space="0" w:color="000000"/>
            </w:tcBorders>
          </w:tcPr>
          <w:p w:rsidR="00F36030" w:rsidRPr="00B06B5D" w:rsidRDefault="00F36030" w:rsidP="00740B49">
            <w:pPr>
              <w:pStyle w:val="Header"/>
              <w:tabs>
                <w:tab w:val="left" w:pos="708"/>
              </w:tabs>
              <w:rPr>
                <w:rFonts w:ascii="Times New Roman" w:hAnsi="Times New Roman"/>
                <w:sz w:val="20"/>
                <w:szCs w:val="20"/>
              </w:rPr>
            </w:pPr>
            <w:r w:rsidRPr="00B06B5D">
              <w:rPr>
                <w:rFonts w:ascii="Times New Roman" w:hAnsi="Times New Roman"/>
                <w:sz w:val="20"/>
                <w:szCs w:val="20"/>
              </w:rPr>
              <w:t>7.</w:t>
            </w:r>
          </w:p>
        </w:tc>
        <w:tc>
          <w:tcPr>
            <w:tcW w:w="7424" w:type="dxa"/>
            <w:tcBorders>
              <w:top w:val="single" w:sz="4" w:space="0" w:color="000000"/>
              <w:left w:val="single" w:sz="4" w:space="0" w:color="000000"/>
              <w:bottom w:val="single" w:sz="4" w:space="0" w:color="000000"/>
            </w:tcBorders>
          </w:tcPr>
          <w:p w:rsidR="00F36030" w:rsidRPr="00B06B5D" w:rsidRDefault="00F36030" w:rsidP="00844313">
            <w:pPr>
              <w:pStyle w:val="Header"/>
              <w:tabs>
                <w:tab w:val="left" w:pos="708"/>
              </w:tabs>
              <w:jc w:val="both"/>
              <w:rPr>
                <w:rFonts w:ascii="Times New Roman" w:hAnsi="Times New Roman"/>
                <w:color w:val="FF0000"/>
                <w:sz w:val="20"/>
                <w:szCs w:val="20"/>
              </w:rPr>
            </w:pPr>
            <w:r w:rsidRPr="00B06B5D">
              <w:rPr>
                <w:rFonts w:ascii="Times New Roman" w:hAnsi="Times New Roman"/>
                <w:bCs/>
                <w:sz w:val="20"/>
                <w:szCs w:val="20"/>
              </w:rPr>
              <w:t>С</w:t>
            </w:r>
            <w:r w:rsidRPr="00844313">
              <w:rPr>
                <w:rFonts w:ascii="Times New Roman" w:hAnsi="Times New Roman"/>
                <w:bCs/>
                <w:sz w:val="20"/>
                <w:szCs w:val="20"/>
              </w:rPr>
              <w:t>равнивать и анализировать документальные и литературные источники</w:t>
            </w:r>
          </w:p>
        </w:tc>
        <w:tc>
          <w:tcPr>
            <w:tcW w:w="537"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72" w:type="dxa"/>
            <w:tcBorders>
              <w:top w:val="single" w:sz="4" w:space="0" w:color="000000"/>
              <w:left w:val="single" w:sz="4" w:space="0" w:color="000000"/>
              <w:bottom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36030" w:rsidRPr="00B06B5D" w:rsidRDefault="00F36030" w:rsidP="00740B49">
            <w:pPr>
              <w:snapToGrid w:val="0"/>
              <w:spacing w:after="0" w:line="240" w:lineRule="auto"/>
              <w:rPr>
                <w:rFonts w:ascii="Times New Roman" w:hAnsi="Times New Roman"/>
                <w:sz w:val="20"/>
                <w:szCs w:val="20"/>
              </w:rPr>
            </w:pPr>
          </w:p>
        </w:tc>
      </w:tr>
    </w:tbl>
    <w:p w:rsidR="00F36030" w:rsidRDefault="00F36030" w:rsidP="00740B49">
      <w:pPr>
        <w:spacing w:after="0" w:line="240" w:lineRule="auto"/>
        <w:rPr>
          <w:sz w:val="20"/>
          <w:szCs w:val="20"/>
        </w:rPr>
      </w:pPr>
    </w:p>
    <w:p w:rsidR="00F36030" w:rsidRDefault="00F36030" w:rsidP="00740B49">
      <w:pPr>
        <w:spacing w:after="0" w:line="240" w:lineRule="auto"/>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24"/>
        <w:gridCol w:w="548"/>
        <w:gridCol w:w="425"/>
        <w:gridCol w:w="567"/>
        <w:gridCol w:w="567"/>
      </w:tblGrid>
      <w:tr w:rsidR="00F36030" w:rsidRPr="00B06B5D" w:rsidTr="00B06B5D">
        <w:tc>
          <w:tcPr>
            <w:tcW w:w="10031" w:type="dxa"/>
            <w:gridSpan w:val="5"/>
          </w:tcPr>
          <w:p w:rsidR="00F36030" w:rsidRPr="00B06B5D" w:rsidRDefault="00F36030" w:rsidP="00B06B5D">
            <w:pPr>
              <w:spacing w:after="0" w:line="240" w:lineRule="auto"/>
              <w:jc w:val="center"/>
              <w:rPr>
                <w:rFonts w:ascii="Times New Roman" w:hAnsi="Times New Roman"/>
                <w:sz w:val="24"/>
                <w:szCs w:val="24"/>
              </w:rPr>
            </w:pPr>
            <w:r w:rsidRPr="00B06B5D">
              <w:rPr>
                <w:rFonts w:ascii="Times New Roman" w:hAnsi="Times New Roman"/>
                <w:b/>
                <w:bCs/>
                <w:color w:val="000000"/>
                <w:spacing w:val="-10"/>
                <w:sz w:val="24"/>
                <w:szCs w:val="24"/>
              </w:rPr>
              <w:t>Метапредметные результаты</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pacing w:val="-10"/>
                <w:sz w:val="20"/>
                <w:szCs w:val="20"/>
              </w:rPr>
              <w:t>Умение проводить сравнение,  классификацию по заданным критериям</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pacing w:val="-10"/>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pacing w:val="-10"/>
                <w:sz w:val="20"/>
                <w:szCs w:val="20"/>
              </w:rPr>
              <w:t>Умение устанавливать причинно-следственные связи</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pacing w:val="-10"/>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pacing w:val="-10"/>
                <w:sz w:val="20"/>
                <w:szCs w:val="20"/>
              </w:rPr>
              <w:t>Умение устанавливать аналогии</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 xml:space="preserve">Умение делать выводы </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b/>
                <w:bCs/>
                <w:color w:val="000000"/>
                <w:spacing w:val="-12"/>
                <w:sz w:val="20"/>
                <w:szCs w:val="20"/>
                <w:u w:val="single"/>
              </w:rPr>
            </w:pPr>
            <w:r w:rsidRPr="00B06B5D">
              <w:rPr>
                <w:rFonts w:ascii="Times New Roman" w:hAnsi="Times New Roman"/>
                <w:sz w:val="20"/>
                <w:szCs w:val="20"/>
              </w:rPr>
              <w:t> </w:t>
            </w:r>
          </w:p>
        </w:tc>
      </w:tr>
      <w:tr w:rsidR="00F36030" w:rsidRPr="00B06B5D" w:rsidTr="00B06B5D">
        <w:tc>
          <w:tcPr>
            <w:tcW w:w="10031" w:type="dxa"/>
            <w:gridSpan w:val="5"/>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b/>
                <w:bCs/>
                <w:color w:val="000000"/>
                <w:spacing w:val="-12"/>
                <w:sz w:val="20"/>
                <w:szCs w:val="20"/>
                <w:u w:val="single"/>
              </w:rPr>
              <w:t xml:space="preserve">Чтение. Работа с текстом  </w:t>
            </w:r>
          </w:p>
        </w:tc>
      </w:tr>
      <w:tr w:rsidR="00F36030" w:rsidRPr="00B06B5D" w:rsidTr="00B06B5D">
        <w:tc>
          <w:tcPr>
            <w:tcW w:w="7924"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Умение выделять информацию из текста</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pacing w:val="-11"/>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color w:val="000000"/>
                <w:spacing w:val="-11"/>
                <w:sz w:val="20"/>
                <w:szCs w:val="20"/>
              </w:rPr>
              <w:t>Умение  сопоставлять и обобщать содержащуюся в разных частях текста информацию</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pacing w:val="-9"/>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color w:val="000000"/>
                <w:spacing w:val="-9"/>
                <w:sz w:val="20"/>
                <w:szCs w:val="20"/>
              </w:rPr>
              <w:t xml:space="preserve">Умение составлять на основании текста небольшое монологическое высказывание,  </w:t>
            </w:r>
            <w:r w:rsidRPr="00B06B5D">
              <w:rPr>
                <w:rFonts w:ascii="Times New Roman" w:hAnsi="Times New Roman"/>
                <w:color w:val="000000"/>
                <w:sz w:val="20"/>
                <w:szCs w:val="20"/>
              </w:rPr>
              <w:t>отвечая на поставленный вопрос</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pacing w:val="-11"/>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color w:val="000000"/>
                <w:spacing w:val="-11"/>
                <w:sz w:val="20"/>
                <w:szCs w:val="20"/>
              </w:rPr>
              <w:t>Умение высказывать  свою точку зрения о прочитанном тексте</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eastAsia="@Arial Unicode MS" w:hAnsi="Times New Roman"/>
                <w:b/>
                <w:sz w:val="20"/>
                <w:szCs w:val="20"/>
                <w:u w:val="single"/>
              </w:rPr>
            </w:pPr>
            <w:r w:rsidRPr="00B06B5D">
              <w:rPr>
                <w:rFonts w:ascii="Times New Roman" w:hAnsi="Times New Roman"/>
                <w:sz w:val="20"/>
                <w:szCs w:val="20"/>
              </w:rPr>
              <w:t> </w:t>
            </w:r>
          </w:p>
        </w:tc>
      </w:tr>
      <w:tr w:rsidR="00F36030" w:rsidRPr="00B06B5D" w:rsidTr="00B06B5D">
        <w:tc>
          <w:tcPr>
            <w:tcW w:w="10031" w:type="dxa"/>
            <w:gridSpan w:val="5"/>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eastAsia="@Arial Unicode MS" w:hAnsi="Times New Roman"/>
                <w:b/>
                <w:sz w:val="20"/>
                <w:szCs w:val="20"/>
                <w:u w:val="single"/>
              </w:rPr>
              <w:t>Формирование ИКТ-компетентности учащихся</w:t>
            </w:r>
          </w:p>
        </w:tc>
      </w:tr>
      <w:tr w:rsidR="00F36030" w:rsidRPr="00B06B5D" w:rsidTr="00B06B5D">
        <w:tc>
          <w:tcPr>
            <w:tcW w:w="7924"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eastAsia="@Arial Unicode MS" w:hAnsi="Times New Roman"/>
                <w:color w:val="000000"/>
                <w:sz w:val="20"/>
                <w:szCs w:val="20"/>
              </w:rPr>
              <w:t>Умение находить и обрабатывать информации при помощи средств ИКТ</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eastAsia="@Arial Unicode MS" w:hAnsi="Times New Roman"/>
                <w:color w:val="000000"/>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eastAsia="@Arial Unicode MS" w:hAnsi="Times New Roman"/>
                <w:color w:val="000000"/>
                <w:sz w:val="20"/>
                <w:szCs w:val="20"/>
              </w:rPr>
              <w:t>Умение вводить различные виды информации в компьютер</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eastAsia="@Arial Unicode MS" w:hAnsi="Times New Roman"/>
                <w:color w:val="000000"/>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eastAsia="@Arial Unicode MS" w:hAnsi="Times New Roman"/>
                <w:color w:val="000000"/>
                <w:sz w:val="20"/>
                <w:szCs w:val="20"/>
              </w:rPr>
              <w:t>Умение создавать, редактировать, сохранять и передавать сообщения на компьютере</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b/>
                <w:i/>
                <w:sz w:val="20"/>
                <w:szCs w:val="20"/>
              </w:rPr>
            </w:pPr>
            <w:r w:rsidRPr="00B06B5D">
              <w:rPr>
                <w:rFonts w:ascii="Times New Roman" w:hAnsi="Times New Roman"/>
                <w:sz w:val="20"/>
                <w:szCs w:val="20"/>
              </w:rPr>
              <w:t> </w:t>
            </w:r>
          </w:p>
        </w:tc>
      </w:tr>
      <w:tr w:rsidR="00F36030" w:rsidRPr="00B06B5D" w:rsidTr="00B06B5D">
        <w:tc>
          <w:tcPr>
            <w:tcW w:w="10031" w:type="dxa"/>
            <w:gridSpan w:val="5"/>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b/>
                <w:i/>
                <w:sz w:val="20"/>
                <w:szCs w:val="20"/>
              </w:rPr>
              <w:t>Регулятивные универсальные учебные действия</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pacing w:val="-1"/>
                <w:sz w:val="20"/>
                <w:szCs w:val="20"/>
              </w:rPr>
              <w:t xml:space="preserve">Умение принимать и сохранять учебную задачу,  </w:t>
            </w:r>
            <w:r w:rsidRPr="00B06B5D">
              <w:rPr>
                <w:rFonts w:ascii="Times New Roman" w:hAnsi="Times New Roman"/>
                <w:sz w:val="20"/>
                <w:szCs w:val="20"/>
              </w:rPr>
              <w:t xml:space="preserve"> цель урока</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z w:val="20"/>
                <w:szCs w:val="20"/>
              </w:rPr>
              <w:t>Умение планировать свои действия в соответствии с поставленной задачей</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pacing w:val="-1"/>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pacing w:val="-1"/>
                <w:sz w:val="20"/>
                <w:szCs w:val="20"/>
              </w:rPr>
              <w:t>Умение осуществлять итоговый и пошаговый контроль по результату</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работать по плану</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давать оценку своей работе на уроке (самооценка)</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z w:val="20"/>
                <w:szCs w:val="20"/>
              </w:rPr>
              <w:t>Умение  адекватно воспринимать предложения и оценку учителей, товарищей</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z w:val="20"/>
                <w:szCs w:val="20"/>
              </w:rPr>
              <w:t>Умение вносить необходимые коррективы в действие после его завершения</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отличать верно выполненное задание от выполненного неверно</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Самостоятельность в работе</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b/>
                <w:i/>
                <w:sz w:val="20"/>
                <w:szCs w:val="20"/>
              </w:rPr>
            </w:pPr>
            <w:r w:rsidRPr="00B06B5D">
              <w:rPr>
                <w:rFonts w:ascii="Times New Roman" w:hAnsi="Times New Roman"/>
                <w:sz w:val="20"/>
                <w:szCs w:val="20"/>
              </w:rPr>
              <w:t> </w:t>
            </w:r>
          </w:p>
        </w:tc>
      </w:tr>
      <w:tr w:rsidR="00F36030" w:rsidRPr="00B06B5D" w:rsidTr="00B06B5D">
        <w:tc>
          <w:tcPr>
            <w:tcW w:w="10031" w:type="dxa"/>
            <w:gridSpan w:val="5"/>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b/>
                <w:i/>
                <w:sz w:val="20"/>
                <w:szCs w:val="20"/>
              </w:rPr>
              <w:t>Коммуникативные  универсальные учебные действия</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слушать и понимать речь других</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вступать в беседу на уроке и в жизни (диалоговая форма коммуникации)</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задавать вопросы</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выполнять различные роли в группе (сотрудничество)</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Умение  договариться по возникшим противоречиям</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b/>
                <w:i/>
                <w:sz w:val="20"/>
                <w:szCs w:val="20"/>
              </w:rPr>
            </w:pPr>
            <w:r w:rsidRPr="00B06B5D">
              <w:rPr>
                <w:rFonts w:ascii="Times New Roman" w:hAnsi="Times New Roman"/>
                <w:sz w:val="20"/>
                <w:szCs w:val="20"/>
              </w:rPr>
              <w:t> </w:t>
            </w:r>
          </w:p>
        </w:tc>
      </w:tr>
      <w:tr w:rsidR="00F36030" w:rsidRPr="00B06B5D" w:rsidTr="00B06B5D">
        <w:tc>
          <w:tcPr>
            <w:tcW w:w="10031" w:type="dxa"/>
            <w:gridSpan w:val="5"/>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b/>
                <w:i/>
                <w:sz w:val="20"/>
                <w:szCs w:val="20"/>
              </w:rPr>
              <w:t>Личностные универсальные  учебные  действия</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pacing w:val="-6"/>
                <w:sz w:val="20"/>
                <w:szCs w:val="20"/>
              </w:rPr>
              <w:t xml:space="preserve">Положительное  отношение к </w:t>
            </w:r>
            <w:r w:rsidRPr="00B06B5D">
              <w:rPr>
                <w:rFonts w:ascii="Times New Roman" w:hAnsi="Times New Roman"/>
                <w:color w:val="000000"/>
                <w:spacing w:val="-10"/>
                <w:sz w:val="20"/>
                <w:szCs w:val="20"/>
              </w:rPr>
              <w:t>школе</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pacing w:val="-9"/>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pacing w:val="-9"/>
                <w:sz w:val="20"/>
                <w:szCs w:val="20"/>
              </w:rPr>
              <w:t>Учебно-познавательный интерес к новому учебному материалу</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pacing w:val="-6"/>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pacing w:val="-6"/>
                <w:sz w:val="20"/>
                <w:szCs w:val="20"/>
              </w:rPr>
              <w:t>Знание основных моральных норм и ориентация на их выполнение</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color w:val="000000"/>
                <w:spacing w:val="-2"/>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color w:val="000000"/>
                <w:spacing w:val="-2"/>
                <w:sz w:val="20"/>
                <w:szCs w:val="20"/>
              </w:rPr>
              <w:t xml:space="preserve">Развитие этических чувств — стыда, вины, совести как регуляторов </w:t>
            </w:r>
            <w:r w:rsidRPr="00B06B5D">
              <w:rPr>
                <w:rFonts w:ascii="Times New Roman" w:hAnsi="Times New Roman"/>
                <w:color w:val="000000"/>
                <w:sz w:val="20"/>
                <w:szCs w:val="20"/>
              </w:rPr>
              <w:t>морального поведения</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r w:rsidR="00F36030" w:rsidRPr="00B06B5D" w:rsidTr="00B06B5D">
        <w:tc>
          <w:tcPr>
            <w:tcW w:w="7924" w:type="dxa"/>
          </w:tcPr>
          <w:p w:rsidR="00F36030" w:rsidRPr="00B06B5D" w:rsidRDefault="00F36030" w:rsidP="00B06B5D">
            <w:pPr>
              <w:snapToGrid w:val="0"/>
              <w:spacing w:after="0" w:line="240" w:lineRule="auto"/>
              <w:jc w:val="both"/>
              <w:rPr>
                <w:rFonts w:ascii="Times New Roman" w:hAnsi="Times New Roman"/>
                <w:sz w:val="20"/>
                <w:szCs w:val="20"/>
              </w:rPr>
            </w:pPr>
            <w:r w:rsidRPr="00B06B5D">
              <w:rPr>
                <w:rFonts w:ascii="Times New Roman" w:hAnsi="Times New Roman"/>
                <w:sz w:val="20"/>
                <w:szCs w:val="20"/>
              </w:rPr>
              <w:t>Уважение к окружающим  людям</w:t>
            </w:r>
          </w:p>
        </w:tc>
        <w:tc>
          <w:tcPr>
            <w:tcW w:w="548"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425"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c>
          <w:tcPr>
            <w:tcW w:w="567" w:type="dxa"/>
            <w:vAlign w:val="center"/>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 </w:t>
            </w:r>
          </w:p>
        </w:tc>
      </w:tr>
    </w:tbl>
    <w:p w:rsidR="00F36030" w:rsidRPr="00740B49" w:rsidRDefault="00F36030" w:rsidP="00740B49">
      <w:pPr>
        <w:spacing w:after="0" w:line="240" w:lineRule="auto"/>
        <w:rPr>
          <w:sz w:val="20"/>
          <w:szCs w:val="20"/>
        </w:rPr>
      </w:pPr>
    </w:p>
    <w:p w:rsidR="00F36030" w:rsidRDefault="00F36030" w:rsidP="00740B49">
      <w:pPr>
        <w:spacing w:after="0" w:line="240" w:lineRule="auto"/>
        <w:jc w:val="both"/>
        <w:rPr>
          <w:rFonts w:ascii="Times New Roman" w:hAnsi="Times New Roman"/>
          <w:iCs/>
          <w:sz w:val="20"/>
          <w:szCs w:val="20"/>
        </w:rPr>
      </w:pPr>
      <w:r w:rsidRPr="00740B49">
        <w:rPr>
          <w:rFonts w:ascii="Times New Roman" w:hAnsi="Times New Roman"/>
          <w:b/>
          <w:iCs/>
          <w:sz w:val="20"/>
          <w:szCs w:val="20"/>
        </w:rPr>
        <w:t>Критерии оценки достижений:</w:t>
      </w:r>
    </w:p>
    <w:p w:rsidR="00F36030" w:rsidRPr="000A02E1" w:rsidRDefault="00F36030" w:rsidP="00740B49">
      <w:pPr>
        <w:spacing w:after="0" w:line="240" w:lineRule="auto"/>
        <w:jc w:val="both"/>
        <w:rPr>
          <w:rFonts w:ascii="Times New Roman" w:hAnsi="Times New Roman"/>
          <w:iCs/>
          <w:sz w:val="20"/>
          <w:szCs w:val="20"/>
        </w:rPr>
      </w:pPr>
      <w:r w:rsidRPr="00740B49">
        <w:rPr>
          <w:rFonts w:ascii="Times New Roman" w:hAnsi="Times New Roman"/>
          <w:b/>
          <w:bCs/>
          <w:sz w:val="20"/>
          <w:szCs w:val="20"/>
        </w:rPr>
        <w:t xml:space="preserve">Н -  </w:t>
      </w:r>
      <w:r w:rsidRPr="00740B49">
        <w:rPr>
          <w:rFonts w:ascii="Times New Roman" w:hAnsi="Times New Roman"/>
          <w:sz w:val="20"/>
          <w:szCs w:val="20"/>
        </w:rPr>
        <w:t>базовый уровень не сформирован</w:t>
      </w:r>
    </w:p>
    <w:p w:rsidR="00F36030" w:rsidRPr="00740B49" w:rsidRDefault="00F36030" w:rsidP="00740B49">
      <w:pPr>
        <w:spacing w:after="0" w:line="240" w:lineRule="auto"/>
        <w:ind w:hanging="37"/>
        <w:jc w:val="both"/>
        <w:rPr>
          <w:rFonts w:ascii="Times New Roman" w:hAnsi="Times New Roman"/>
          <w:sz w:val="20"/>
          <w:szCs w:val="20"/>
        </w:rPr>
      </w:pPr>
      <w:r w:rsidRPr="00740B49">
        <w:rPr>
          <w:rFonts w:ascii="Times New Roman" w:hAnsi="Times New Roman"/>
          <w:b/>
          <w:bCs/>
          <w:sz w:val="20"/>
          <w:szCs w:val="20"/>
        </w:rPr>
        <w:t>Б</w:t>
      </w:r>
      <w:r w:rsidRPr="00740B49">
        <w:rPr>
          <w:rFonts w:ascii="Times New Roman" w:hAnsi="Times New Roman"/>
          <w:sz w:val="20"/>
          <w:szCs w:val="20"/>
        </w:rPr>
        <w:t>— сформирован базовый уровень</w:t>
      </w:r>
    </w:p>
    <w:p w:rsidR="00F36030" w:rsidRPr="00740B49" w:rsidRDefault="00F36030" w:rsidP="00740B49">
      <w:pPr>
        <w:spacing w:after="0" w:line="240" w:lineRule="auto"/>
        <w:ind w:hanging="37"/>
        <w:jc w:val="both"/>
        <w:rPr>
          <w:rFonts w:ascii="Times New Roman" w:hAnsi="Times New Roman"/>
          <w:sz w:val="20"/>
          <w:szCs w:val="20"/>
        </w:rPr>
      </w:pPr>
      <w:r w:rsidRPr="00740B49">
        <w:rPr>
          <w:rFonts w:ascii="Times New Roman" w:hAnsi="Times New Roman"/>
          <w:b/>
          <w:bCs/>
          <w:sz w:val="20"/>
          <w:szCs w:val="20"/>
        </w:rPr>
        <w:t>П</w:t>
      </w:r>
      <w:r w:rsidRPr="00740B49">
        <w:rPr>
          <w:rFonts w:ascii="Times New Roman" w:hAnsi="Times New Roman"/>
          <w:sz w:val="20"/>
          <w:szCs w:val="20"/>
        </w:rPr>
        <w:t>— сформирован повышенный уровень</w:t>
      </w:r>
    </w:p>
    <w:p w:rsidR="00F36030" w:rsidRDefault="00F36030" w:rsidP="00740B49">
      <w:pPr>
        <w:spacing w:after="0" w:line="240" w:lineRule="auto"/>
        <w:ind w:hanging="37"/>
        <w:jc w:val="both"/>
        <w:rPr>
          <w:rFonts w:ascii="Times New Roman" w:hAnsi="Times New Roman"/>
          <w:b/>
          <w:sz w:val="20"/>
          <w:szCs w:val="20"/>
        </w:rPr>
      </w:pPr>
    </w:p>
    <w:p w:rsidR="00F36030" w:rsidRPr="00740B49" w:rsidRDefault="00F36030" w:rsidP="00740B49">
      <w:pPr>
        <w:spacing w:after="0" w:line="240" w:lineRule="auto"/>
        <w:ind w:hanging="37"/>
        <w:jc w:val="both"/>
        <w:rPr>
          <w:rFonts w:ascii="Times New Roman" w:hAnsi="Times New Roman"/>
          <w:b/>
          <w:sz w:val="20"/>
          <w:szCs w:val="20"/>
        </w:rPr>
      </w:pPr>
      <w:r w:rsidRPr="00740B49">
        <w:rPr>
          <w:rFonts w:ascii="Times New Roman" w:hAnsi="Times New Roman"/>
          <w:b/>
          <w:sz w:val="20"/>
          <w:szCs w:val="20"/>
        </w:rPr>
        <w:t>Динамика метапредметных результатов</w:t>
      </w:r>
      <w:r w:rsidRPr="00740B49">
        <w:rPr>
          <w:rFonts w:ascii="Times New Roman" w:hAnsi="Times New Roman"/>
          <w:sz w:val="20"/>
          <w:szCs w:val="20"/>
        </w:rPr>
        <w:t>: отрицательная, положительная, стабильная</w:t>
      </w:r>
    </w:p>
    <w:p w:rsidR="00F36030" w:rsidRDefault="00F36030" w:rsidP="00846C2E">
      <w:pPr>
        <w:pStyle w:val="a"/>
        <w:spacing w:after="0" w:line="240" w:lineRule="auto"/>
        <w:rPr>
          <w:b/>
        </w:rPr>
      </w:pPr>
    </w:p>
    <w:p w:rsidR="00F36030" w:rsidRPr="000A5D4A" w:rsidRDefault="00F36030" w:rsidP="000A5D4A">
      <w:pPr>
        <w:pStyle w:val="a"/>
        <w:spacing w:after="0" w:line="240" w:lineRule="auto"/>
        <w:jc w:val="right"/>
        <w:rPr>
          <w:sz w:val="20"/>
          <w:szCs w:val="20"/>
        </w:rPr>
      </w:pPr>
      <w:r w:rsidRPr="000A5D4A">
        <w:rPr>
          <w:sz w:val="20"/>
          <w:szCs w:val="20"/>
        </w:rPr>
        <w:t xml:space="preserve">Приложение </w:t>
      </w:r>
      <w:r>
        <w:rPr>
          <w:sz w:val="20"/>
          <w:szCs w:val="20"/>
        </w:rPr>
        <w:t>№ 4</w:t>
      </w:r>
      <w:r w:rsidRPr="000A5D4A">
        <w:rPr>
          <w:sz w:val="20"/>
          <w:szCs w:val="20"/>
        </w:rPr>
        <w:t xml:space="preserve"> к положению о системе </w:t>
      </w:r>
    </w:p>
    <w:p w:rsidR="00F36030" w:rsidRPr="000A5D4A" w:rsidRDefault="00F36030" w:rsidP="000A5D4A">
      <w:pPr>
        <w:pStyle w:val="a"/>
        <w:spacing w:after="0" w:line="240" w:lineRule="auto"/>
        <w:jc w:val="right"/>
        <w:rPr>
          <w:sz w:val="20"/>
          <w:szCs w:val="20"/>
        </w:rPr>
      </w:pPr>
      <w:r w:rsidRPr="000A5D4A">
        <w:rPr>
          <w:sz w:val="20"/>
          <w:szCs w:val="20"/>
        </w:rPr>
        <w:t xml:space="preserve">оценивания образовательных достижений учащихся </w:t>
      </w:r>
    </w:p>
    <w:p w:rsidR="00F36030" w:rsidRPr="000A5D4A" w:rsidRDefault="00F36030" w:rsidP="000A5D4A">
      <w:pPr>
        <w:pStyle w:val="a"/>
        <w:spacing w:after="0" w:line="240" w:lineRule="auto"/>
        <w:jc w:val="right"/>
        <w:rPr>
          <w:sz w:val="20"/>
          <w:szCs w:val="20"/>
        </w:rPr>
      </w:pPr>
      <w:r w:rsidRPr="000A5D4A">
        <w:rPr>
          <w:sz w:val="20"/>
          <w:szCs w:val="20"/>
        </w:rPr>
        <w:t>в условиях реализации ФГОС</w:t>
      </w:r>
    </w:p>
    <w:p w:rsidR="00F36030" w:rsidRDefault="00F36030" w:rsidP="00EE65B3">
      <w:pPr>
        <w:jc w:val="right"/>
        <w:rPr>
          <w:rFonts w:ascii="Times New Roman" w:hAnsi="Times New Roman"/>
          <w:b/>
          <w:i/>
          <w:sz w:val="24"/>
          <w:szCs w:val="24"/>
        </w:rPr>
      </w:pPr>
    </w:p>
    <w:p w:rsidR="00F36030" w:rsidRPr="00EE65B3" w:rsidRDefault="00F36030" w:rsidP="00EE65B3">
      <w:pPr>
        <w:jc w:val="center"/>
        <w:rPr>
          <w:rFonts w:ascii="Times New Roman" w:hAnsi="Times New Roman"/>
          <w:sz w:val="24"/>
          <w:szCs w:val="24"/>
        </w:rPr>
      </w:pPr>
      <w:r w:rsidRPr="00EE65B3">
        <w:rPr>
          <w:rFonts w:ascii="Times New Roman" w:hAnsi="Times New Roman"/>
          <w:b/>
          <w:i/>
          <w:sz w:val="24"/>
          <w:szCs w:val="24"/>
        </w:rPr>
        <w:t>Английский язык</w:t>
      </w:r>
    </w:p>
    <w:p w:rsidR="00F36030" w:rsidRPr="00EE65B3" w:rsidRDefault="00F36030" w:rsidP="00EE65B3">
      <w:pPr>
        <w:jc w:val="center"/>
        <w:rPr>
          <w:rFonts w:ascii="Times New Roman" w:hAnsi="Times New Roman"/>
          <w:b/>
          <w:sz w:val="20"/>
          <w:szCs w:val="20"/>
        </w:rPr>
      </w:pPr>
      <w:r w:rsidRPr="00EE65B3">
        <w:rPr>
          <w:rFonts w:ascii="Times New Roman" w:hAnsi="Times New Roman"/>
          <w:b/>
          <w:sz w:val="20"/>
          <w:szCs w:val="20"/>
        </w:rPr>
        <w:t>ЛИСТ ИНДИВИДУАЛЬНЫХ ДОСТИЖЕНИЙ</w:t>
      </w:r>
    </w:p>
    <w:p w:rsidR="00F36030" w:rsidRPr="00EE65B3" w:rsidRDefault="00F36030" w:rsidP="00EE65B3">
      <w:pPr>
        <w:jc w:val="center"/>
        <w:rPr>
          <w:rFonts w:ascii="Times New Roman" w:hAnsi="Times New Roman"/>
          <w:b/>
          <w:sz w:val="20"/>
          <w:szCs w:val="20"/>
        </w:rPr>
      </w:pPr>
      <w:r w:rsidRPr="00EE65B3">
        <w:rPr>
          <w:rFonts w:ascii="Times New Roman" w:hAnsi="Times New Roman"/>
          <w:b/>
          <w:sz w:val="20"/>
          <w:szCs w:val="20"/>
        </w:rPr>
        <w:t xml:space="preserve">ученика(цы) 2 класса МБОУ СОШ №11 </w:t>
      </w:r>
    </w:p>
    <w:p w:rsidR="00F36030" w:rsidRDefault="00F36030" w:rsidP="00EE65B3">
      <w:pPr>
        <w:jc w:val="center"/>
        <w:rPr>
          <w:rFonts w:ascii="Times New Roman" w:hAnsi="Times New Roman"/>
          <w:sz w:val="20"/>
          <w:szCs w:val="20"/>
        </w:rPr>
      </w:pPr>
      <w:r w:rsidRPr="00EE65B3">
        <w:rPr>
          <w:rFonts w:ascii="Times New Roman" w:hAnsi="Times New Roman"/>
          <w:sz w:val="20"/>
          <w:szCs w:val="20"/>
        </w:rPr>
        <w:t>__________________________________________</w:t>
      </w:r>
    </w:p>
    <w:p w:rsidR="00F36030" w:rsidRPr="00EE65B3" w:rsidRDefault="00F36030" w:rsidP="00EE65B3">
      <w:pPr>
        <w:jc w:val="center"/>
        <w:rPr>
          <w:rFonts w:ascii="Times New Roman" w:hAnsi="Times New Roman"/>
          <w:sz w:val="20"/>
          <w:szCs w:val="20"/>
        </w:rPr>
      </w:pPr>
      <w:r w:rsidRPr="00EE65B3">
        <w:rPr>
          <w:rFonts w:ascii="Times New Roman" w:hAnsi="Times New Roman"/>
          <w:b/>
          <w:sz w:val="20"/>
          <w:szCs w:val="20"/>
        </w:rPr>
        <w:t xml:space="preserve"> І четверт</w:t>
      </w:r>
      <w:r>
        <w:rPr>
          <w:rFonts w:ascii="Times New Roman" w:hAnsi="Times New Roman"/>
          <w:b/>
          <w:sz w:val="20"/>
          <w:szCs w:val="20"/>
        </w:rPr>
        <w:t>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620"/>
        <w:gridCol w:w="1620"/>
        <w:gridCol w:w="1543"/>
      </w:tblGrid>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Планируемые результаты</w:t>
            </w:r>
          </w:p>
        </w:tc>
        <w:tc>
          <w:tcPr>
            <w:tcW w:w="4783" w:type="dxa"/>
            <w:gridSpan w:val="3"/>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Оценка достижений</w:t>
            </w: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Предметные</w:t>
            </w:r>
          </w:p>
        </w:tc>
        <w:tc>
          <w:tcPr>
            <w:tcW w:w="1620" w:type="dxa"/>
          </w:tcPr>
          <w:p w:rsidR="00F36030" w:rsidRPr="00B06B5D" w:rsidRDefault="00F36030" w:rsidP="00B06B5D">
            <w:pPr>
              <w:spacing w:after="0" w:line="240" w:lineRule="auto"/>
              <w:jc w:val="both"/>
              <w:rPr>
                <w:rFonts w:ascii="Times New Roman" w:hAnsi="Times New Roman"/>
                <w:iCs/>
                <w:sz w:val="20"/>
                <w:szCs w:val="20"/>
              </w:rPr>
            </w:pPr>
            <w:r w:rsidRPr="00B06B5D">
              <w:rPr>
                <w:rFonts w:ascii="Times New Roman" w:hAnsi="Times New Roman"/>
                <w:b/>
                <w:bCs/>
                <w:sz w:val="20"/>
                <w:szCs w:val="20"/>
              </w:rPr>
              <w:t xml:space="preserve">Н -  </w:t>
            </w:r>
            <w:r w:rsidRPr="00B06B5D">
              <w:rPr>
                <w:rFonts w:ascii="Times New Roman" w:hAnsi="Times New Roman"/>
                <w:sz w:val="20"/>
                <w:szCs w:val="20"/>
              </w:rPr>
              <w:t>базовый уровень не сформирован</w:t>
            </w:r>
          </w:p>
          <w:p w:rsidR="00F36030" w:rsidRPr="00B06B5D" w:rsidRDefault="00F36030" w:rsidP="00B06B5D">
            <w:pPr>
              <w:spacing w:after="0" w:line="240" w:lineRule="auto"/>
              <w:rPr>
                <w:rFonts w:ascii="Times New Roman" w:hAnsi="Times New Roman"/>
                <w:sz w:val="20"/>
                <w:szCs w:val="20"/>
                <w:lang w:val="en-US"/>
              </w:rPr>
            </w:pPr>
          </w:p>
        </w:tc>
        <w:tc>
          <w:tcPr>
            <w:tcW w:w="1620"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Б</w:t>
            </w:r>
            <w:r w:rsidRPr="00B06B5D">
              <w:rPr>
                <w:rFonts w:ascii="Times New Roman" w:hAnsi="Times New Roman"/>
                <w:b/>
                <w:sz w:val="20"/>
                <w:szCs w:val="20"/>
              </w:rPr>
              <w:t>—</w:t>
            </w:r>
            <w:r w:rsidRPr="00B06B5D">
              <w:rPr>
                <w:rFonts w:ascii="Times New Roman" w:hAnsi="Times New Roman"/>
                <w:sz w:val="20"/>
                <w:szCs w:val="20"/>
              </w:rPr>
              <w:t xml:space="preserve"> сформирован базовый уровень</w:t>
            </w:r>
          </w:p>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П</w:t>
            </w:r>
            <w:r w:rsidRPr="00B06B5D">
              <w:rPr>
                <w:rFonts w:ascii="Times New Roman" w:hAnsi="Times New Roman"/>
                <w:b/>
                <w:sz w:val="20"/>
                <w:szCs w:val="20"/>
              </w:rPr>
              <w:t>—</w:t>
            </w:r>
            <w:r w:rsidRPr="00B06B5D">
              <w:rPr>
                <w:rFonts w:ascii="Times New Roman" w:hAnsi="Times New Roman"/>
                <w:sz w:val="20"/>
                <w:szCs w:val="20"/>
              </w:rPr>
              <w:t xml:space="preserve"> сформирован повышенный уровень</w:t>
            </w:r>
          </w:p>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 Пользоваться учебником и рабочей тетрадью, опираясь на условные обозначения и их структуру</w:t>
            </w:r>
          </w:p>
        </w:tc>
        <w:tc>
          <w:tcPr>
            <w:tcW w:w="1620" w:type="dxa"/>
          </w:tcPr>
          <w:p w:rsidR="00F36030" w:rsidRPr="00B06B5D" w:rsidRDefault="00F36030" w:rsidP="00B06B5D">
            <w:pPr>
              <w:spacing w:after="0" w:line="240" w:lineRule="auto"/>
              <w:rPr>
                <w:rFonts w:ascii="Times New Roman" w:hAnsi="Times New Roman"/>
                <w:sz w:val="20"/>
                <w:szCs w:val="20"/>
                <w:lang w:val="en-US"/>
              </w:rPr>
            </w:pPr>
            <w:r>
              <w:rPr>
                <w:noProof/>
              </w:rPr>
            </w:r>
            <w:r w:rsidRPr="00B06B5D">
              <w:rPr>
                <w:lang w:val="en-US"/>
              </w:rPr>
              <w:pict>
                <v:group id="_x0000_s1027" editas="canvas" style="width:63pt;height:36pt;mso-position-horizontal-relative:char;mso-position-vertical-relative:line" coordorigin="2281,2676" coordsize="7200,4320">
                  <o:lock v:ext="edit" aspectratio="t"/>
                  <v:shape id="_x0000_s1028" type="#_x0000_t75" style="position:absolute;left:2281;top:2676;width:7200;height:4320" o:preferrelative="f">
                    <v:fill o:detectmouseclick="t"/>
                    <v:path o:extrusionok="t" o:connecttype="none"/>
                    <o:lock v:ext="edit" text="t"/>
                  </v:shape>
                  <w10:anchorlock/>
                </v:group>
              </w:pict>
            </w:r>
          </w:p>
        </w:tc>
        <w:tc>
          <w:tcPr>
            <w:tcW w:w="1620" w:type="dxa"/>
          </w:tcPr>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2. Понимать в целом речь учителя по ходу урока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3. Знакомиться, приветствовать и прощаться друг с другом, используя элементарные формулы речевого этикета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4. Различать и называть буквы английского алфавита. Воспроизводить их графически. Понимать различие гласных и согласных букв</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5. Отличать буквы алфавита от знаков транскрипции; уметь читать знаки транскрипции</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6. Расспрашивать собеседника о нем самом, о его одноклассниках, семье в ходе вежливого элементарного диалога – расспроса (возраст, имя, что умеет делать)</w:t>
            </w:r>
          </w:p>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Отвечать на вопросы собеседника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7. Понимать на слух текст, построенный на знакомом материале,  с опорой на картинку</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8. Рассказывать о себе, одноклассниках и семье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9. Описывать животных, называя их цвет и сообщая что они умеют делать</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10. Выражать благодарность, просьбу, одобрения действиям одноклассников, отдавать распоряжения</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11. Самостоятельно, с опорой на грамматическое правило, модель строить простые утвердительные, отрицательные и вопросительные предложения</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12. Рассказывать о том что есть в портфеле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13. Воспроизводить на слух тексты выученных рифмовок, песен, сопровождая действиями</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Универсальные учебные действия</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Систематизировать и группировать по темам всю изученную лексику</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знаково-символические средства для создания моделей                      (грамматическое моделирование)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разные способы поиска информации (в словаре, справочные материалы ит.д.)</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Анализировать, сравнивать, обобщать, классифицировать, группировать по отдельным признакам языковую информацию на уровне звука, буквы, слова, предложения ; анализировать структуру предложения в английском и русских языках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опираться на языковую догадку в процессе чтения, восприятия на слух текстов</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 осуществлять взаимный контроль в совместной деятельности, адекватно оценивать собственное поведение и поведение окружающих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комплексно использовать разные компоненты УМК</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bl>
    <w:p w:rsidR="00F36030" w:rsidRDefault="00F36030" w:rsidP="00EE65B3"/>
    <w:p w:rsidR="00F36030" w:rsidRDefault="00F36030" w:rsidP="00EE65B3">
      <w:pPr>
        <w:rPr>
          <w:b/>
          <w:sz w:val="20"/>
          <w:szCs w:val="20"/>
        </w:rPr>
      </w:pPr>
    </w:p>
    <w:p w:rsidR="00F36030" w:rsidRPr="00EE65B3" w:rsidRDefault="00F36030" w:rsidP="00EE65B3">
      <w:pPr>
        <w:jc w:val="center"/>
        <w:rPr>
          <w:rFonts w:ascii="Times New Roman" w:hAnsi="Times New Roman"/>
          <w:sz w:val="24"/>
          <w:szCs w:val="24"/>
        </w:rPr>
      </w:pPr>
      <w:r w:rsidRPr="00EE65B3">
        <w:rPr>
          <w:rFonts w:ascii="Times New Roman" w:hAnsi="Times New Roman"/>
          <w:b/>
          <w:i/>
          <w:sz w:val="24"/>
          <w:szCs w:val="24"/>
        </w:rPr>
        <w:t>Английский язык</w:t>
      </w:r>
    </w:p>
    <w:p w:rsidR="00F36030" w:rsidRPr="00EE65B3" w:rsidRDefault="00F36030" w:rsidP="00EE65B3">
      <w:pPr>
        <w:jc w:val="center"/>
        <w:rPr>
          <w:rFonts w:ascii="Times New Roman" w:hAnsi="Times New Roman"/>
          <w:b/>
          <w:sz w:val="20"/>
          <w:szCs w:val="20"/>
        </w:rPr>
      </w:pPr>
      <w:r w:rsidRPr="00EE65B3">
        <w:rPr>
          <w:rFonts w:ascii="Times New Roman" w:hAnsi="Times New Roman"/>
          <w:b/>
          <w:sz w:val="20"/>
          <w:szCs w:val="20"/>
        </w:rPr>
        <w:t>ЛИСТ ИНДИВИДУАЛЬНЫХ ДОСТИЖЕНИЙ</w:t>
      </w:r>
    </w:p>
    <w:p w:rsidR="00F36030" w:rsidRPr="00EE65B3" w:rsidRDefault="00F36030" w:rsidP="00EE65B3">
      <w:pPr>
        <w:jc w:val="center"/>
        <w:rPr>
          <w:rFonts w:ascii="Times New Roman" w:hAnsi="Times New Roman"/>
          <w:b/>
          <w:sz w:val="20"/>
          <w:szCs w:val="20"/>
        </w:rPr>
      </w:pPr>
      <w:r w:rsidRPr="00EE65B3">
        <w:rPr>
          <w:rFonts w:ascii="Times New Roman" w:hAnsi="Times New Roman"/>
          <w:b/>
          <w:sz w:val="20"/>
          <w:szCs w:val="20"/>
        </w:rPr>
        <w:t xml:space="preserve">ученика(цы) 2 класса МБОУ СОШ №11 </w:t>
      </w:r>
    </w:p>
    <w:p w:rsidR="00F36030" w:rsidRDefault="00F36030" w:rsidP="00EE65B3">
      <w:pPr>
        <w:jc w:val="center"/>
        <w:rPr>
          <w:rFonts w:ascii="Times New Roman" w:hAnsi="Times New Roman"/>
          <w:sz w:val="20"/>
          <w:szCs w:val="20"/>
        </w:rPr>
      </w:pPr>
      <w:r w:rsidRPr="00EE65B3">
        <w:rPr>
          <w:rFonts w:ascii="Times New Roman" w:hAnsi="Times New Roman"/>
          <w:sz w:val="20"/>
          <w:szCs w:val="20"/>
        </w:rPr>
        <w:t>__________________________________________</w:t>
      </w:r>
    </w:p>
    <w:p w:rsidR="00F36030" w:rsidRPr="00681C07" w:rsidRDefault="00F36030" w:rsidP="00681C07">
      <w:pPr>
        <w:jc w:val="center"/>
        <w:rPr>
          <w:rFonts w:ascii="Times New Roman" w:hAnsi="Times New Roman"/>
          <w:sz w:val="20"/>
          <w:szCs w:val="20"/>
        </w:rPr>
      </w:pPr>
      <w:r>
        <w:rPr>
          <w:rFonts w:ascii="Times New Roman" w:hAnsi="Times New Roman"/>
          <w:b/>
          <w:sz w:val="20"/>
          <w:szCs w:val="20"/>
        </w:rPr>
        <w:t xml:space="preserve"> 2</w:t>
      </w:r>
      <w:r w:rsidRPr="00EE65B3">
        <w:rPr>
          <w:rFonts w:ascii="Times New Roman" w:hAnsi="Times New Roman"/>
          <w:b/>
          <w:sz w:val="20"/>
          <w:szCs w:val="20"/>
        </w:rPr>
        <w:t xml:space="preserve"> четверт</w:t>
      </w:r>
      <w:r>
        <w:rPr>
          <w:rFonts w:ascii="Times New Roman" w:hAnsi="Times New Roman"/>
          <w:b/>
          <w:sz w:val="20"/>
          <w:szCs w:val="20"/>
        </w:rPr>
        <w:t>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620"/>
        <w:gridCol w:w="1620"/>
        <w:gridCol w:w="1543"/>
      </w:tblGrid>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Планируемые результаты</w:t>
            </w:r>
          </w:p>
        </w:tc>
        <w:tc>
          <w:tcPr>
            <w:tcW w:w="4783" w:type="dxa"/>
            <w:gridSpan w:val="3"/>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Оценка достижений</w:t>
            </w: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Предметные</w:t>
            </w:r>
          </w:p>
        </w:tc>
        <w:tc>
          <w:tcPr>
            <w:tcW w:w="1620" w:type="dxa"/>
          </w:tcPr>
          <w:p w:rsidR="00F36030" w:rsidRPr="00B06B5D" w:rsidRDefault="00F36030" w:rsidP="00B06B5D">
            <w:pPr>
              <w:spacing w:after="0" w:line="240" w:lineRule="auto"/>
              <w:jc w:val="both"/>
              <w:rPr>
                <w:rFonts w:ascii="Times New Roman" w:hAnsi="Times New Roman"/>
                <w:iCs/>
                <w:sz w:val="20"/>
                <w:szCs w:val="20"/>
              </w:rPr>
            </w:pPr>
            <w:r w:rsidRPr="00B06B5D">
              <w:rPr>
                <w:rFonts w:ascii="Times New Roman" w:hAnsi="Times New Roman"/>
                <w:b/>
                <w:bCs/>
                <w:sz w:val="20"/>
                <w:szCs w:val="20"/>
              </w:rPr>
              <w:t xml:space="preserve">Н -  </w:t>
            </w:r>
            <w:r w:rsidRPr="00B06B5D">
              <w:rPr>
                <w:rFonts w:ascii="Times New Roman" w:hAnsi="Times New Roman"/>
                <w:sz w:val="20"/>
                <w:szCs w:val="20"/>
              </w:rPr>
              <w:t>базовый уровень не сформирован</w:t>
            </w:r>
          </w:p>
          <w:p w:rsidR="00F36030" w:rsidRPr="00B06B5D" w:rsidRDefault="00F36030" w:rsidP="00B06B5D">
            <w:pPr>
              <w:spacing w:after="0" w:line="240" w:lineRule="auto"/>
              <w:rPr>
                <w:rFonts w:ascii="Times New Roman" w:hAnsi="Times New Roman"/>
                <w:sz w:val="20"/>
                <w:szCs w:val="20"/>
                <w:lang w:val="en-US"/>
              </w:rPr>
            </w:pPr>
          </w:p>
        </w:tc>
        <w:tc>
          <w:tcPr>
            <w:tcW w:w="1620"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Б</w:t>
            </w:r>
            <w:r w:rsidRPr="00B06B5D">
              <w:rPr>
                <w:rFonts w:ascii="Times New Roman" w:hAnsi="Times New Roman"/>
                <w:b/>
                <w:sz w:val="20"/>
                <w:szCs w:val="20"/>
              </w:rPr>
              <w:t>—</w:t>
            </w:r>
            <w:r w:rsidRPr="00B06B5D">
              <w:rPr>
                <w:rFonts w:ascii="Times New Roman" w:hAnsi="Times New Roman"/>
                <w:sz w:val="20"/>
                <w:szCs w:val="20"/>
              </w:rPr>
              <w:t xml:space="preserve"> сформирован базовый уровень</w:t>
            </w:r>
          </w:p>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П</w:t>
            </w:r>
            <w:r w:rsidRPr="00B06B5D">
              <w:rPr>
                <w:rFonts w:ascii="Times New Roman" w:hAnsi="Times New Roman"/>
                <w:b/>
                <w:sz w:val="20"/>
                <w:szCs w:val="20"/>
              </w:rPr>
              <w:t>—</w:t>
            </w:r>
            <w:r w:rsidRPr="00B06B5D">
              <w:rPr>
                <w:rFonts w:ascii="Times New Roman" w:hAnsi="Times New Roman"/>
                <w:sz w:val="20"/>
                <w:szCs w:val="20"/>
              </w:rPr>
              <w:t xml:space="preserve"> сформирован повышенный уровень</w:t>
            </w:r>
          </w:p>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 Расспрашивать собеседника о том, что, кто у него есть</w:t>
            </w:r>
          </w:p>
          <w:p w:rsidR="00F36030" w:rsidRPr="00B06B5D" w:rsidRDefault="00F36030" w:rsidP="00B06B5D">
            <w:pPr>
              <w:shd w:val="clear" w:color="auto" w:fill="FFFFFF"/>
              <w:spacing w:after="0" w:line="240" w:lineRule="auto"/>
              <w:ind w:left="14"/>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lang w:val="en-US"/>
              </w:rPr>
            </w:pPr>
            <w:r>
              <w:rPr>
                <w:noProof/>
              </w:rPr>
            </w:r>
            <w:r w:rsidRPr="00B06B5D">
              <w:rPr>
                <w:lang w:val="en-US"/>
              </w:rPr>
              <w:pict>
                <v:group id="_x0000_s1029" editas="canvas" style="width:63pt;height:36pt;mso-position-horizontal-relative:char;mso-position-vertical-relative:line" coordorigin="2281,2676" coordsize="7200,4320">
                  <o:lock v:ext="edit" aspectratio="t"/>
                  <v:shape id="_x0000_s1030" type="#_x0000_t75" style="position:absolute;left:2281;top:2676;width:7200;height:4320" o:preferrelative="f">
                    <v:fill o:detectmouseclick="t"/>
                    <v:path o:extrusionok="t" o:connecttype="none"/>
                    <o:lock v:ext="edit" text="t"/>
                  </v:shape>
                  <w10:anchorlock/>
                </v:group>
              </w:pict>
            </w:r>
          </w:p>
        </w:tc>
        <w:tc>
          <w:tcPr>
            <w:tcW w:w="1620" w:type="dxa"/>
          </w:tcPr>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2. Пользоваться планом в виде моделей при составлении рассказа о друге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3.Образовывать имена сущ. во множественном числе, пользуясь правилом.</w:t>
            </w:r>
          </w:p>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4. приглашать собеседника принять участие в совместной деятельности и реагировать на приглашение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5. Советовать собеседнику, чем он может заняться во время каникул</w:t>
            </w:r>
          </w:p>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6. Знать и в нужном порядке произносит все буквы английского алфавита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7. Работать в группах при выполнении проекта «</w:t>
            </w:r>
            <w:r w:rsidRPr="00B06B5D">
              <w:rPr>
                <w:rFonts w:ascii="Times New Roman" w:hAnsi="Times New Roman"/>
                <w:sz w:val="20"/>
                <w:szCs w:val="20"/>
                <w:lang w:val="en-US"/>
              </w:rPr>
              <w:t>The</w:t>
            </w:r>
            <w:r w:rsidRPr="00B06B5D">
              <w:rPr>
                <w:rFonts w:ascii="Times New Roman" w:hAnsi="Times New Roman"/>
                <w:sz w:val="20"/>
                <w:szCs w:val="20"/>
              </w:rPr>
              <w:t xml:space="preserve"> </w:t>
            </w:r>
            <w:r w:rsidRPr="00B06B5D">
              <w:rPr>
                <w:rFonts w:ascii="Times New Roman" w:hAnsi="Times New Roman"/>
                <w:sz w:val="20"/>
                <w:szCs w:val="20"/>
                <w:lang w:val="en-US"/>
              </w:rPr>
              <w:t>ABC</w:t>
            </w:r>
            <w:r w:rsidRPr="00B06B5D">
              <w:rPr>
                <w:rFonts w:ascii="Times New Roman" w:hAnsi="Times New Roman"/>
                <w:sz w:val="20"/>
                <w:szCs w:val="20"/>
              </w:rPr>
              <w:t>»</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8. Планировать свою деятельность для выполнения проекта.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9. Систематизировать и сгруппировать по темам всю изученную лексику.</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r w:rsidRPr="00B06B5D">
              <w:rPr>
                <w:rFonts w:ascii="Times New Roman" w:hAnsi="Times New Roman"/>
                <w:sz w:val="20"/>
                <w:szCs w:val="20"/>
              </w:rPr>
              <w:t>10. Узнавать в речи и использовать словосочетания: числительное и существительное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r w:rsidRPr="00B06B5D">
              <w:rPr>
                <w:rFonts w:ascii="Times New Roman" w:hAnsi="Times New Roman"/>
                <w:sz w:val="20"/>
                <w:szCs w:val="20"/>
              </w:rPr>
              <w:t>11. Рассказывать о себе, сообщая, в какие спортивные игры школьник умеет играть, а также узнавать у собеседника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r w:rsidRPr="00B06B5D">
              <w:rPr>
                <w:rFonts w:ascii="Times New Roman" w:hAnsi="Times New Roman"/>
                <w:sz w:val="20"/>
                <w:szCs w:val="20"/>
              </w:rPr>
              <w:t>12. Поздравить членов своей семьи и друзей с Новым годом!</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Универсальные учебные действия</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Систематизировать и группировать по темам всю изученную лексику</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знаково-символические средства для создания моделей                      (грамматическое моделирование)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разные способы поиска информации (в словаре, справочные материалы ит.д.)</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Анализировать, сравнивать, обобщать, классифицировать, группировать по отдельным признакам языковую информацию на уровне звука, буквы, слова, предложения ; анализировать структуру предложения в английском и русских языках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опираться на языковую догадку в процессе чтения, восприятия на слух текстов</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 осуществлять взаимный контроль в совместной деятельности, адекватно оценивать собственное поведение и поведение окружающих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комплексно использовать разные компоненты УМК</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bl>
    <w:p w:rsidR="00F36030" w:rsidRDefault="00F36030" w:rsidP="00681C07">
      <w:pPr>
        <w:jc w:val="center"/>
        <w:rPr>
          <w:rFonts w:ascii="Times New Roman" w:hAnsi="Times New Roman"/>
          <w:b/>
          <w:i/>
          <w:sz w:val="24"/>
          <w:szCs w:val="24"/>
        </w:rPr>
      </w:pPr>
    </w:p>
    <w:p w:rsidR="00F36030" w:rsidRPr="00EE65B3" w:rsidRDefault="00F36030" w:rsidP="00681C07">
      <w:pPr>
        <w:jc w:val="center"/>
        <w:rPr>
          <w:rFonts w:ascii="Times New Roman" w:hAnsi="Times New Roman"/>
          <w:sz w:val="24"/>
          <w:szCs w:val="24"/>
        </w:rPr>
      </w:pPr>
      <w:r w:rsidRPr="00EE65B3">
        <w:rPr>
          <w:rFonts w:ascii="Times New Roman" w:hAnsi="Times New Roman"/>
          <w:b/>
          <w:i/>
          <w:sz w:val="24"/>
          <w:szCs w:val="24"/>
        </w:rPr>
        <w:t>Английский язык</w:t>
      </w:r>
    </w:p>
    <w:p w:rsidR="00F36030" w:rsidRPr="00EE65B3" w:rsidRDefault="00F36030" w:rsidP="00681C07">
      <w:pPr>
        <w:jc w:val="center"/>
        <w:rPr>
          <w:rFonts w:ascii="Times New Roman" w:hAnsi="Times New Roman"/>
          <w:b/>
          <w:sz w:val="20"/>
          <w:szCs w:val="20"/>
        </w:rPr>
      </w:pPr>
      <w:r w:rsidRPr="00EE65B3">
        <w:rPr>
          <w:rFonts w:ascii="Times New Roman" w:hAnsi="Times New Roman"/>
          <w:b/>
          <w:sz w:val="20"/>
          <w:szCs w:val="20"/>
        </w:rPr>
        <w:t>ЛИСТ ИНДИВИДУАЛЬНЫХ ДОСТИЖЕНИЙ</w:t>
      </w:r>
    </w:p>
    <w:p w:rsidR="00F36030" w:rsidRPr="00EE65B3" w:rsidRDefault="00F36030" w:rsidP="00681C07">
      <w:pPr>
        <w:jc w:val="center"/>
        <w:rPr>
          <w:rFonts w:ascii="Times New Roman" w:hAnsi="Times New Roman"/>
          <w:b/>
          <w:sz w:val="20"/>
          <w:szCs w:val="20"/>
        </w:rPr>
      </w:pPr>
      <w:r w:rsidRPr="00EE65B3">
        <w:rPr>
          <w:rFonts w:ascii="Times New Roman" w:hAnsi="Times New Roman"/>
          <w:b/>
          <w:sz w:val="20"/>
          <w:szCs w:val="20"/>
        </w:rPr>
        <w:t xml:space="preserve">ученика(цы) 2 класса МБОУ СОШ №11 </w:t>
      </w:r>
    </w:p>
    <w:p w:rsidR="00F36030" w:rsidRDefault="00F36030" w:rsidP="00681C07">
      <w:pPr>
        <w:jc w:val="center"/>
        <w:rPr>
          <w:rFonts w:ascii="Times New Roman" w:hAnsi="Times New Roman"/>
          <w:sz w:val="20"/>
          <w:szCs w:val="20"/>
        </w:rPr>
      </w:pPr>
      <w:r w:rsidRPr="00EE65B3">
        <w:rPr>
          <w:rFonts w:ascii="Times New Roman" w:hAnsi="Times New Roman"/>
          <w:sz w:val="20"/>
          <w:szCs w:val="20"/>
        </w:rPr>
        <w:t>__________________________________________</w:t>
      </w:r>
    </w:p>
    <w:p w:rsidR="00F36030" w:rsidRPr="00681C07" w:rsidRDefault="00F36030" w:rsidP="00681C07">
      <w:pPr>
        <w:jc w:val="center"/>
        <w:rPr>
          <w:rFonts w:ascii="Times New Roman" w:hAnsi="Times New Roman"/>
          <w:sz w:val="20"/>
          <w:szCs w:val="20"/>
        </w:rPr>
      </w:pPr>
      <w:r>
        <w:rPr>
          <w:rFonts w:ascii="Times New Roman" w:hAnsi="Times New Roman"/>
          <w:b/>
          <w:sz w:val="20"/>
          <w:szCs w:val="20"/>
        </w:rPr>
        <w:t xml:space="preserve"> 3</w:t>
      </w:r>
      <w:r w:rsidRPr="00EE65B3">
        <w:rPr>
          <w:rFonts w:ascii="Times New Roman" w:hAnsi="Times New Roman"/>
          <w:b/>
          <w:sz w:val="20"/>
          <w:szCs w:val="20"/>
        </w:rPr>
        <w:t xml:space="preserve"> четверт</w:t>
      </w:r>
      <w:r>
        <w:rPr>
          <w:rFonts w:ascii="Times New Roman" w:hAnsi="Times New Roman"/>
          <w:b/>
          <w:sz w:val="20"/>
          <w:szCs w:val="20"/>
        </w:rPr>
        <w:t>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620"/>
        <w:gridCol w:w="1620"/>
        <w:gridCol w:w="1543"/>
      </w:tblGrid>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Планируемые результаты</w:t>
            </w:r>
          </w:p>
        </w:tc>
        <w:tc>
          <w:tcPr>
            <w:tcW w:w="4783" w:type="dxa"/>
            <w:gridSpan w:val="3"/>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Оценка достижений</w:t>
            </w: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Предметные</w:t>
            </w:r>
          </w:p>
        </w:tc>
        <w:tc>
          <w:tcPr>
            <w:tcW w:w="1620" w:type="dxa"/>
          </w:tcPr>
          <w:p w:rsidR="00F36030" w:rsidRPr="00B06B5D" w:rsidRDefault="00F36030" w:rsidP="00B06B5D">
            <w:pPr>
              <w:spacing w:after="0" w:line="240" w:lineRule="auto"/>
              <w:jc w:val="both"/>
              <w:rPr>
                <w:rFonts w:ascii="Times New Roman" w:hAnsi="Times New Roman"/>
                <w:iCs/>
                <w:sz w:val="20"/>
                <w:szCs w:val="20"/>
              </w:rPr>
            </w:pPr>
            <w:r w:rsidRPr="00B06B5D">
              <w:rPr>
                <w:rFonts w:ascii="Times New Roman" w:hAnsi="Times New Roman"/>
                <w:b/>
                <w:bCs/>
                <w:sz w:val="20"/>
                <w:szCs w:val="20"/>
              </w:rPr>
              <w:t xml:space="preserve">Н -  </w:t>
            </w:r>
            <w:r w:rsidRPr="00B06B5D">
              <w:rPr>
                <w:rFonts w:ascii="Times New Roman" w:hAnsi="Times New Roman"/>
                <w:sz w:val="20"/>
                <w:szCs w:val="20"/>
              </w:rPr>
              <w:t>базовый уровень не сформирован</w:t>
            </w:r>
          </w:p>
          <w:p w:rsidR="00F36030" w:rsidRPr="00B06B5D" w:rsidRDefault="00F36030" w:rsidP="00B06B5D">
            <w:pPr>
              <w:spacing w:after="0" w:line="240" w:lineRule="auto"/>
              <w:rPr>
                <w:rFonts w:ascii="Times New Roman" w:hAnsi="Times New Roman"/>
                <w:sz w:val="20"/>
                <w:szCs w:val="20"/>
                <w:lang w:val="en-US"/>
              </w:rPr>
            </w:pPr>
          </w:p>
        </w:tc>
        <w:tc>
          <w:tcPr>
            <w:tcW w:w="1620"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Б</w:t>
            </w:r>
            <w:r w:rsidRPr="00B06B5D">
              <w:rPr>
                <w:rFonts w:ascii="Times New Roman" w:hAnsi="Times New Roman"/>
                <w:b/>
                <w:sz w:val="20"/>
                <w:szCs w:val="20"/>
              </w:rPr>
              <w:t>—</w:t>
            </w:r>
            <w:r w:rsidRPr="00B06B5D">
              <w:rPr>
                <w:rFonts w:ascii="Times New Roman" w:hAnsi="Times New Roman"/>
                <w:sz w:val="20"/>
                <w:szCs w:val="20"/>
              </w:rPr>
              <w:t xml:space="preserve"> сформирован базовый уровень</w:t>
            </w:r>
          </w:p>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П</w:t>
            </w:r>
            <w:r w:rsidRPr="00B06B5D">
              <w:rPr>
                <w:rFonts w:ascii="Times New Roman" w:hAnsi="Times New Roman"/>
                <w:b/>
                <w:sz w:val="20"/>
                <w:szCs w:val="20"/>
              </w:rPr>
              <w:t>—</w:t>
            </w:r>
            <w:r w:rsidRPr="00B06B5D">
              <w:rPr>
                <w:rFonts w:ascii="Times New Roman" w:hAnsi="Times New Roman"/>
                <w:sz w:val="20"/>
                <w:szCs w:val="20"/>
              </w:rPr>
              <w:t xml:space="preserve"> сформирован повышенный уровень</w:t>
            </w:r>
          </w:p>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r w:rsidRPr="00B06B5D">
              <w:rPr>
                <w:rFonts w:ascii="Times New Roman" w:hAnsi="Times New Roman"/>
                <w:sz w:val="20"/>
                <w:szCs w:val="20"/>
              </w:rPr>
              <w:t>1.Рассказывать о себе , своём друге</w:t>
            </w:r>
          </w:p>
        </w:tc>
        <w:tc>
          <w:tcPr>
            <w:tcW w:w="1620" w:type="dxa"/>
          </w:tcPr>
          <w:p w:rsidR="00F36030" w:rsidRPr="00B06B5D" w:rsidRDefault="00F36030" w:rsidP="00B06B5D">
            <w:pPr>
              <w:spacing w:after="0" w:line="240" w:lineRule="auto"/>
              <w:rPr>
                <w:rFonts w:ascii="Times New Roman" w:hAnsi="Times New Roman"/>
                <w:sz w:val="20"/>
                <w:szCs w:val="20"/>
                <w:lang w:val="en-US"/>
              </w:rPr>
            </w:pPr>
            <w:r>
              <w:rPr>
                <w:noProof/>
              </w:rPr>
            </w:r>
            <w:r w:rsidRPr="00B06B5D">
              <w:rPr>
                <w:lang w:val="en-US"/>
              </w:rPr>
              <w:pict>
                <v:group id="_x0000_s1031" editas="canvas" style="width:63pt;height:36pt;mso-position-horizontal-relative:char;mso-position-vertical-relative:line" coordorigin="2281,2676" coordsize="7200,4320">
                  <o:lock v:ext="edit" aspectratio="t"/>
                  <v:shape id="_x0000_s1032" type="#_x0000_t75" style="position:absolute;left:2281;top:2676;width:7200;height:4320" o:preferrelative="f">
                    <v:fill o:detectmouseclick="t"/>
                    <v:path o:extrusionok="t" o:connecttype="none"/>
                    <o:lock v:ext="edit" text="t"/>
                  </v:shape>
                  <w10:anchorlock/>
                </v:group>
              </w:pict>
            </w:r>
          </w:p>
        </w:tc>
        <w:tc>
          <w:tcPr>
            <w:tcW w:w="1620" w:type="dxa"/>
          </w:tcPr>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2. Расспрашивать собеседника о его друге, семье, о том, где он живёт</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3. Понимать на слух текст, построенный на знакомом материале с опорой на иллюстрацию.</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4. Описывать людей и животных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 xml:space="preserve">5. Употреблять глаголы в 3л </w:t>
            </w:r>
            <w:r w:rsidRPr="00B06B5D">
              <w:rPr>
                <w:rFonts w:ascii="Times New Roman" w:hAnsi="Times New Roman"/>
                <w:sz w:val="20"/>
                <w:szCs w:val="20"/>
                <w:lang w:val="en-US"/>
              </w:rPr>
              <w:t>Present</w:t>
            </w:r>
            <w:r w:rsidRPr="00B06B5D">
              <w:rPr>
                <w:rFonts w:ascii="Times New Roman" w:hAnsi="Times New Roman"/>
                <w:sz w:val="20"/>
                <w:szCs w:val="20"/>
              </w:rPr>
              <w:t xml:space="preserve"> </w:t>
            </w:r>
            <w:r w:rsidRPr="00B06B5D">
              <w:rPr>
                <w:rFonts w:ascii="Times New Roman" w:hAnsi="Times New Roman"/>
                <w:sz w:val="20"/>
                <w:szCs w:val="20"/>
                <w:lang w:val="en-US"/>
              </w:rPr>
              <w:t>Simple</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6. Употреблять существительные в притяжательном падеже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7. Строить простейшие высказывания с элементами рассуждения</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8. Читать знаки транскрипции</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9. Читать влух слова и короткие тексты, соблюдая ударения в словах и интонацию в целом.</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r w:rsidRPr="00B06B5D">
              <w:rPr>
                <w:rFonts w:ascii="Times New Roman" w:hAnsi="Times New Roman"/>
                <w:sz w:val="20"/>
                <w:szCs w:val="20"/>
              </w:rPr>
              <w:t xml:space="preserve">10.Повторить и обобщить краткие отрицательные формы глаголов </w:t>
            </w:r>
            <w:r w:rsidRPr="00B06B5D">
              <w:rPr>
                <w:rFonts w:ascii="Times New Roman" w:hAnsi="Times New Roman"/>
                <w:sz w:val="20"/>
                <w:szCs w:val="20"/>
                <w:lang w:val="en-US"/>
              </w:rPr>
              <w:t>can</w:t>
            </w:r>
            <w:r w:rsidRPr="00B06B5D">
              <w:rPr>
                <w:rFonts w:ascii="Times New Roman" w:hAnsi="Times New Roman"/>
                <w:sz w:val="20"/>
                <w:szCs w:val="20"/>
              </w:rPr>
              <w:t xml:space="preserve">, </w:t>
            </w:r>
            <w:r w:rsidRPr="00B06B5D">
              <w:rPr>
                <w:rFonts w:ascii="Times New Roman" w:hAnsi="Times New Roman"/>
                <w:sz w:val="20"/>
                <w:szCs w:val="20"/>
                <w:lang w:val="en-US"/>
              </w:rPr>
              <w:t>is</w:t>
            </w:r>
            <w:r w:rsidRPr="00B06B5D">
              <w:rPr>
                <w:rFonts w:ascii="Times New Roman" w:hAnsi="Times New Roman"/>
                <w:sz w:val="20"/>
                <w:szCs w:val="20"/>
              </w:rPr>
              <w:t xml:space="preserve">, </w:t>
            </w:r>
            <w:r w:rsidRPr="00B06B5D">
              <w:rPr>
                <w:rFonts w:ascii="Times New Roman" w:hAnsi="Times New Roman"/>
                <w:sz w:val="20"/>
                <w:szCs w:val="20"/>
                <w:lang w:val="en-US"/>
              </w:rPr>
              <w:t>has</w:t>
            </w:r>
            <w:r w:rsidRPr="00B06B5D">
              <w:rPr>
                <w:rFonts w:ascii="Times New Roman" w:hAnsi="Times New Roman"/>
                <w:sz w:val="20"/>
                <w:szCs w:val="20"/>
              </w:rPr>
              <w:t xml:space="preserve"> </w:t>
            </w:r>
            <w:r w:rsidRPr="00B06B5D">
              <w:rPr>
                <w:rFonts w:ascii="Times New Roman" w:hAnsi="Times New Roman"/>
                <w:sz w:val="20"/>
                <w:szCs w:val="20"/>
                <w:lang w:val="en-US"/>
              </w:rPr>
              <w:t>got</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r w:rsidRPr="00B06B5D">
              <w:rPr>
                <w:rFonts w:ascii="Times New Roman" w:hAnsi="Times New Roman"/>
                <w:sz w:val="20"/>
                <w:szCs w:val="20"/>
              </w:rPr>
              <w:t>11. Понимать роль личных местоимений и употреблять их в речи</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r w:rsidRPr="00B06B5D">
              <w:rPr>
                <w:rFonts w:ascii="Times New Roman" w:hAnsi="Times New Roman"/>
                <w:sz w:val="20"/>
                <w:szCs w:val="20"/>
              </w:rPr>
              <w:t>12. Воспроизводить некоторые произведения детского фольклора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Универсальные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Систематизировать и группировать по темам всю изученную лексику</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знаково-символические средства для создания моделей                      (грамматическое моделирование)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разные способы поиска информации (в словаре, справочные материалы ит.д.)</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Анализировать, сравнивать, обобщать, классифицировать, группировать по отдельным признакам языковую информацию на уровне звука, буквы, слова, предложения ; анализировать структуру предложения в английском и русских языках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опираться на языковую догадку в процессе чтения, восприятия на слух текстов</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 осуществлять взаимный контроль в совместной деятельности, адекватно оценивать собственное поведение и поведение окружающих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комплексно использовать разные компоненты УМК</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bl>
    <w:p w:rsidR="00F36030" w:rsidRDefault="00F36030" w:rsidP="00681C07"/>
    <w:p w:rsidR="00F36030" w:rsidRPr="00EE65B3" w:rsidRDefault="00F36030" w:rsidP="00681C07">
      <w:pPr>
        <w:jc w:val="center"/>
        <w:rPr>
          <w:rFonts w:ascii="Times New Roman" w:hAnsi="Times New Roman"/>
          <w:sz w:val="24"/>
          <w:szCs w:val="24"/>
        </w:rPr>
      </w:pPr>
      <w:r w:rsidRPr="00EE65B3">
        <w:rPr>
          <w:rFonts w:ascii="Times New Roman" w:hAnsi="Times New Roman"/>
          <w:b/>
          <w:i/>
          <w:sz w:val="24"/>
          <w:szCs w:val="24"/>
        </w:rPr>
        <w:t>Английский язык</w:t>
      </w:r>
    </w:p>
    <w:p w:rsidR="00F36030" w:rsidRPr="00EE65B3" w:rsidRDefault="00F36030" w:rsidP="00681C07">
      <w:pPr>
        <w:jc w:val="center"/>
        <w:rPr>
          <w:rFonts w:ascii="Times New Roman" w:hAnsi="Times New Roman"/>
          <w:b/>
          <w:sz w:val="20"/>
          <w:szCs w:val="20"/>
        </w:rPr>
      </w:pPr>
      <w:r w:rsidRPr="00EE65B3">
        <w:rPr>
          <w:rFonts w:ascii="Times New Roman" w:hAnsi="Times New Roman"/>
          <w:b/>
          <w:sz w:val="20"/>
          <w:szCs w:val="20"/>
        </w:rPr>
        <w:t>ЛИСТ ИНДИВИДУАЛЬНЫХ ДОСТИЖЕНИЙ</w:t>
      </w:r>
    </w:p>
    <w:p w:rsidR="00F36030" w:rsidRPr="00EE65B3" w:rsidRDefault="00F36030" w:rsidP="00681C07">
      <w:pPr>
        <w:jc w:val="center"/>
        <w:rPr>
          <w:rFonts w:ascii="Times New Roman" w:hAnsi="Times New Roman"/>
          <w:b/>
          <w:sz w:val="20"/>
          <w:szCs w:val="20"/>
        </w:rPr>
      </w:pPr>
      <w:r w:rsidRPr="00EE65B3">
        <w:rPr>
          <w:rFonts w:ascii="Times New Roman" w:hAnsi="Times New Roman"/>
          <w:b/>
          <w:sz w:val="20"/>
          <w:szCs w:val="20"/>
        </w:rPr>
        <w:t xml:space="preserve">ученика(цы) 2 класса МБОУ СОШ №11 </w:t>
      </w:r>
    </w:p>
    <w:p w:rsidR="00F36030" w:rsidRDefault="00F36030" w:rsidP="00681C07">
      <w:pPr>
        <w:jc w:val="center"/>
        <w:rPr>
          <w:rFonts w:ascii="Times New Roman" w:hAnsi="Times New Roman"/>
          <w:sz w:val="20"/>
          <w:szCs w:val="20"/>
        </w:rPr>
      </w:pPr>
      <w:r w:rsidRPr="00EE65B3">
        <w:rPr>
          <w:rFonts w:ascii="Times New Roman" w:hAnsi="Times New Roman"/>
          <w:sz w:val="20"/>
          <w:szCs w:val="20"/>
        </w:rPr>
        <w:t>__________________________________________</w:t>
      </w:r>
    </w:p>
    <w:p w:rsidR="00F36030" w:rsidRPr="00681C07" w:rsidRDefault="00F36030" w:rsidP="00681C07">
      <w:pPr>
        <w:jc w:val="center"/>
        <w:rPr>
          <w:rFonts w:ascii="Times New Roman" w:hAnsi="Times New Roman"/>
          <w:sz w:val="20"/>
          <w:szCs w:val="20"/>
        </w:rPr>
      </w:pPr>
      <w:r>
        <w:rPr>
          <w:rFonts w:ascii="Times New Roman" w:hAnsi="Times New Roman"/>
          <w:b/>
          <w:sz w:val="20"/>
          <w:szCs w:val="20"/>
        </w:rPr>
        <w:t xml:space="preserve"> 4</w:t>
      </w:r>
      <w:r w:rsidRPr="00EE65B3">
        <w:rPr>
          <w:rFonts w:ascii="Times New Roman" w:hAnsi="Times New Roman"/>
          <w:b/>
          <w:sz w:val="20"/>
          <w:szCs w:val="20"/>
        </w:rPr>
        <w:t xml:space="preserve"> четверт</w:t>
      </w:r>
      <w:r>
        <w:rPr>
          <w:rFonts w:ascii="Times New Roman" w:hAnsi="Times New Roman"/>
          <w:b/>
          <w:sz w:val="20"/>
          <w:szCs w:val="20"/>
        </w:rPr>
        <w:t>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620"/>
        <w:gridCol w:w="1620"/>
        <w:gridCol w:w="1543"/>
      </w:tblGrid>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Планируемые результаты</w:t>
            </w:r>
          </w:p>
        </w:tc>
        <w:tc>
          <w:tcPr>
            <w:tcW w:w="4783" w:type="dxa"/>
            <w:gridSpan w:val="3"/>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Оценка достижений</w:t>
            </w: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Предметные</w:t>
            </w:r>
          </w:p>
        </w:tc>
        <w:tc>
          <w:tcPr>
            <w:tcW w:w="1620" w:type="dxa"/>
          </w:tcPr>
          <w:p w:rsidR="00F36030" w:rsidRPr="00B06B5D" w:rsidRDefault="00F36030" w:rsidP="00B06B5D">
            <w:pPr>
              <w:spacing w:after="0" w:line="240" w:lineRule="auto"/>
              <w:jc w:val="both"/>
              <w:rPr>
                <w:rFonts w:ascii="Times New Roman" w:hAnsi="Times New Roman"/>
                <w:iCs/>
                <w:sz w:val="20"/>
                <w:szCs w:val="20"/>
              </w:rPr>
            </w:pPr>
            <w:r w:rsidRPr="00B06B5D">
              <w:rPr>
                <w:rFonts w:ascii="Times New Roman" w:hAnsi="Times New Roman"/>
                <w:b/>
                <w:bCs/>
                <w:sz w:val="20"/>
                <w:szCs w:val="20"/>
              </w:rPr>
              <w:t xml:space="preserve">Н -  </w:t>
            </w:r>
            <w:r w:rsidRPr="00B06B5D">
              <w:rPr>
                <w:rFonts w:ascii="Times New Roman" w:hAnsi="Times New Roman"/>
                <w:sz w:val="20"/>
                <w:szCs w:val="20"/>
              </w:rPr>
              <w:t>базовый уровень не сформирован</w:t>
            </w:r>
          </w:p>
          <w:p w:rsidR="00F36030" w:rsidRPr="00B06B5D" w:rsidRDefault="00F36030" w:rsidP="00B06B5D">
            <w:pPr>
              <w:spacing w:after="0" w:line="240" w:lineRule="auto"/>
              <w:rPr>
                <w:rFonts w:ascii="Times New Roman" w:hAnsi="Times New Roman"/>
                <w:sz w:val="20"/>
                <w:szCs w:val="20"/>
                <w:lang w:val="en-US"/>
              </w:rPr>
            </w:pPr>
          </w:p>
        </w:tc>
        <w:tc>
          <w:tcPr>
            <w:tcW w:w="1620"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Б</w:t>
            </w:r>
            <w:r w:rsidRPr="00B06B5D">
              <w:rPr>
                <w:rFonts w:ascii="Times New Roman" w:hAnsi="Times New Roman"/>
                <w:b/>
                <w:sz w:val="20"/>
                <w:szCs w:val="20"/>
              </w:rPr>
              <w:t>—</w:t>
            </w:r>
            <w:r w:rsidRPr="00B06B5D">
              <w:rPr>
                <w:rFonts w:ascii="Times New Roman" w:hAnsi="Times New Roman"/>
                <w:sz w:val="20"/>
                <w:szCs w:val="20"/>
              </w:rPr>
              <w:t xml:space="preserve"> сформирован базовый уровень</w:t>
            </w:r>
          </w:p>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П</w:t>
            </w:r>
            <w:r w:rsidRPr="00B06B5D">
              <w:rPr>
                <w:rFonts w:ascii="Times New Roman" w:hAnsi="Times New Roman"/>
                <w:b/>
                <w:sz w:val="20"/>
                <w:szCs w:val="20"/>
              </w:rPr>
              <w:t>—</w:t>
            </w:r>
            <w:r w:rsidRPr="00B06B5D">
              <w:rPr>
                <w:rFonts w:ascii="Times New Roman" w:hAnsi="Times New Roman"/>
                <w:sz w:val="20"/>
                <w:szCs w:val="20"/>
              </w:rPr>
              <w:t xml:space="preserve"> сформирован повышенный уровень</w:t>
            </w:r>
          </w:p>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 Систематизировать и сгруппировать по темам всю изученную лексику.</w:t>
            </w:r>
          </w:p>
        </w:tc>
        <w:tc>
          <w:tcPr>
            <w:tcW w:w="1620" w:type="dxa"/>
          </w:tcPr>
          <w:p w:rsidR="00F36030" w:rsidRPr="00B06B5D" w:rsidRDefault="00F36030" w:rsidP="00B06B5D">
            <w:pPr>
              <w:spacing w:after="0" w:line="240" w:lineRule="auto"/>
              <w:rPr>
                <w:rFonts w:ascii="Times New Roman" w:hAnsi="Times New Roman"/>
                <w:sz w:val="20"/>
                <w:szCs w:val="20"/>
                <w:lang w:val="en-US"/>
              </w:rPr>
            </w:pPr>
            <w:r>
              <w:rPr>
                <w:noProof/>
              </w:rPr>
            </w:r>
            <w:r w:rsidRPr="00B06B5D">
              <w:rPr>
                <w:lang w:val="en-US"/>
              </w:rPr>
              <w:pict>
                <v:group id="_x0000_s1033" editas="canvas" style="width:63pt;height:36pt;mso-position-horizontal-relative:char;mso-position-vertical-relative:line" coordorigin="2281,2676" coordsize="7200,4320">
                  <o:lock v:ext="edit" aspectratio="t"/>
                  <v:shape id="_x0000_s1034" type="#_x0000_t75" style="position:absolute;left:2281;top:2676;width:7200;height:4320" o:preferrelative="f">
                    <v:fill o:detectmouseclick="t"/>
                    <v:path o:extrusionok="t" o:connecttype="none"/>
                    <o:lock v:ext="edit" text="t"/>
                  </v:shape>
                  <w10:anchorlock/>
                </v:group>
              </w:pict>
            </w:r>
          </w:p>
        </w:tc>
        <w:tc>
          <w:tcPr>
            <w:tcW w:w="1620" w:type="dxa"/>
          </w:tcPr>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r w:rsidRPr="00B06B5D">
              <w:rPr>
                <w:rFonts w:ascii="Times New Roman" w:hAnsi="Times New Roman"/>
                <w:color w:val="000000"/>
                <w:spacing w:val="1"/>
                <w:sz w:val="20"/>
                <w:szCs w:val="20"/>
              </w:rPr>
              <w:t>2. Рассказывать о своем домашнем животном</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r w:rsidRPr="00B06B5D">
              <w:rPr>
                <w:rFonts w:ascii="Times New Roman" w:hAnsi="Times New Roman"/>
                <w:color w:val="000000"/>
                <w:spacing w:val="1"/>
                <w:sz w:val="20"/>
                <w:szCs w:val="20"/>
              </w:rPr>
              <w:t>3. Знакомиться с новым другом. Рас- спрашивать о его имени, возрасте, где живёт</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r w:rsidRPr="00B06B5D">
              <w:rPr>
                <w:rFonts w:ascii="Times New Roman" w:hAnsi="Times New Roman"/>
                <w:sz w:val="20"/>
                <w:szCs w:val="20"/>
              </w:rPr>
              <w:t xml:space="preserve">4. </w:t>
            </w:r>
            <w:r w:rsidRPr="00B06B5D">
              <w:rPr>
                <w:rFonts w:ascii="Times New Roman" w:hAnsi="Times New Roman"/>
                <w:color w:val="000000"/>
                <w:sz w:val="20"/>
                <w:szCs w:val="20"/>
              </w:rPr>
              <w:t>Рассказывать новому другу о себе.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22"/>
              <w:rPr>
                <w:rFonts w:ascii="Times New Roman" w:hAnsi="Times New Roman"/>
                <w:sz w:val="20"/>
                <w:szCs w:val="20"/>
              </w:rPr>
            </w:pPr>
            <w:r w:rsidRPr="00B06B5D">
              <w:rPr>
                <w:rFonts w:ascii="Times New Roman" w:hAnsi="Times New Roman"/>
                <w:color w:val="000000"/>
                <w:spacing w:val="1"/>
                <w:sz w:val="20"/>
                <w:szCs w:val="20"/>
              </w:rPr>
              <w:t>5. Кратко высказываться об артисте театра, описывая его характер и выражая своё отношение к нему.</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r w:rsidRPr="00B06B5D">
              <w:rPr>
                <w:rFonts w:ascii="Times New Roman" w:hAnsi="Times New Roman"/>
                <w:color w:val="000000"/>
                <w:spacing w:val="1"/>
                <w:sz w:val="20"/>
                <w:szCs w:val="20"/>
              </w:rPr>
              <w:t>6. Принимать участие в составлении</w:t>
            </w:r>
            <w:r w:rsidRPr="00B06B5D">
              <w:rPr>
                <w:rFonts w:ascii="Times New Roman" w:hAnsi="Times New Roman"/>
                <w:color w:val="000000"/>
                <w:spacing w:val="2"/>
                <w:sz w:val="20"/>
                <w:szCs w:val="20"/>
              </w:rPr>
              <w:t xml:space="preserve"> коллективного высказывания типа описания с элементами рассуждения.</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22"/>
              <w:rPr>
                <w:rFonts w:ascii="Times New Roman" w:hAnsi="Times New Roman"/>
                <w:sz w:val="20"/>
                <w:szCs w:val="20"/>
              </w:rPr>
            </w:pPr>
            <w:r w:rsidRPr="00B06B5D">
              <w:rPr>
                <w:rFonts w:ascii="Times New Roman" w:hAnsi="Times New Roman"/>
                <w:color w:val="000000"/>
                <w:sz w:val="20"/>
                <w:szCs w:val="20"/>
              </w:rPr>
              <w:t>7. Под руководством учителя система</w:t>
            </w:r>
            <w:r w:rsidRPr="00B06B5D">
              <w:rPr>
                <w:rFonts w:ascii="Times New Roman" w:hAnsi="Times New Roman"/>
                <w:color w:val="000000"/>
                <w:spacing w:val="2"/>
                <w:sz w:val="20"/>
                <w:szCs w:val="20"/>
              </w:rPr>
              <w:t xml:space="preserve"> тизировать правила чтения гласных в закрытом и открытом слоге.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r w:rsidRPr="00B06B5D">
              <w:rPr>
                <w:rFonts w:ascii="Times New Roman" w:hAnsi="Times New Roman"/>
                <w:sz w:val="20"/>
                <w:szCs w:val="20"/>
              </w:rPr>
              <w:t>8. Читать вслух и про себя небольшие тексты, полностью построенные на знакомом материале.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r w:rsidRPr="00B06B5D">
              <w:rPr>
                <w:rFonts w:ascii="Times New Roman" w:hAnsi="Times New Roman"/>
                <w:sz w:val="20"/>
                <w:szCs w:val="20"/>
              </w:rPr>
              <w:t xml:space="preserve">9. </w:t>
            </w:r>
            <w:r w:rsidRPr="00B06B5D">
              <w:rPr>
                <w:rFonts w:ascii="Times New Roman" w:hAnsi="Times New Roman"/>
                <w:color w:val="000000"/>
                <w:spacing w:val="2"/>
                <w:sz w:val="20"/>
                <w:szCs w:val="20"/>
              </w:rPr>
              <w:t>Самостоятельно подготовить книжку  - малышку о своём друге, пользуясь инструкцией.</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Универсальные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Систематизировать и группировать по темам всю изученную лексику</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знаково-символические средства для создания моделей                      (грамматическое моделирование)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разные способы поиска информации (в словаре, справочные материалы ит.д.)</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Анализировать, сравнивать, обобщать, классифицировать, группировать по отдельным признакам языковую информацию на уровне звука, буквы, слова, предложения ; анализировать структуру предложения в английском и русских языках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опираться на языковую догадку в процессе чтения, восприятия на слух текстов</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 осуществлять взаимный контроль в совместной деятельности, адекватно оценивать собственное поведение и поведение окружающих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комплексно использовать разные компоненты УМК</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bl>
    <w:p w:rsidR="00F36030" w:rsidRDefault="00F36030" w:rsidP="00681C07"/>
    <w:p w:rsidR="00F36030" w:rsidRDefault="00F36030" w:rsidP="00EE65B3"/>
    <w:p w:rsidR="00F36030" w:rsidRPr="00EE65B3" w:rsidRDefault="00F36030" w:rsidP="00681C07">
      <w:pPr>
        <w:jc w:val="center"/>
        <w:rPr>
          <w:rFonts w:ascii="Times New Roman" w:hAnsi="Times New Roman"/>
          <w:sz w:val="24"/>
          <w:szCs w:val="24"/>
        </w:rPr>
      </w:pPr>
      <w:r w:rsidRPr="00EE65B3">
        <w:rPr>
          <w:rFonts w:ascii="Times New Roman" w:hAnsi="Times New Roman"/>
          <w:b/>
          <w:i/>
          <w:sz w:val="24"/>
          <w:szCs w:val="24"/>
        </w:rPr>
        <w:t>Английский язык</w:t>
      </w:r>
    </w:p>
    <w:p w:rsidR="00F36030" w:rsidRPr="00EE65B3" w:rsidRDefault="00F36030" w:rsidP="00681C07">
      <w:pPr>
        <w:jc w:val="center"/>
        <w:rPr>
          <w:rFonts w:ascii="Times New Roman" w:hAnsi="Times New Roman"/>
          <w:b/>
          <w:sz w:val="20"/>
          <w:szCs w:val="20"/>
        </w:rPr>
      </w:pPr>
      <w:r w:rsidRPr="00EE65B3">
        <w:rPr>
          <w:rFonts w:ascii="Times New Roman" w:hAnsi="Times New Roman"/>
          <w:b/>
          <w:sz w:val="20"/>
          <w:szCs w:val="20"/>
        </w:rPr>
        <w:t>ЛИСТ ИНДИВИДУАЛЬНЫХ ДОСТИЖЕНИЙ</w:t>
      </w:r>
    </w:p>
    <w:p w:rsidR="00F36030" w:rsidRPr="00EE65B3" w:rsidRDefault="00F36030" w:rsidP="00681C07">
      <w:pPr>
        <w:jc w:val="center"/>
        <w:rPr>
          <w:rFonts w:ascii="Times New Roman" w:hAnsi="Times New Roman"/>
          <w:b/>
          <w:sz w:val="20"/>
          <w:szCs w:val="20"/>
        </w:rPr>
      </w:pPr>
      <w:r>
        <w:rPr>
          <w:rFonts w:ascii="Times New Roman" w:hAnsi="Times New Roman"/>
          <w:b/>
          <w:sz w:val="20"/>
          <w:szCs w:val="20"/>
        </w:rPr>
        <w:t>ученика(цы) 3</w:t>
      </w:r>
      <w:r w:rsidRPr="00EE65B3">
        <w:rPr>
          <w:rFonts w:ascii="Times New Roman" w:hAnsi="Times New Roman"/>
          <w:b/>
          <w:sz w:val="20"/>
          <w:szCs w:val="20"/>
        </w:rPr>
        <w:t xml:space="preserve"> класса МБОУ СОШ №11 </w:t>
      </w:r>
    </w:p>
    <w:p w:rsidR="00F36030" w:rsidRDefault="00F36030" w:rsidP="00681C07">
      <w:pPr>
        <w:jc w:val="center"/>
        <w:rPr>
          <w:rFonts w:ascii="Times New Roman" w:hAnsi="Times New Roman"/>
          <w:sz w:val="20"/>
          <w:szCs w:val="20"/>
        </w:rPr>
      </w:pPr>
      <w:r w:rsidRPr="00EE65B3">
        <w:rPr>
          <w:rFonts w:ascii="Times New Roman" w:hAnsi="Times New Roman"/>
          <w:sz w:val="20"/>
          <w:szCs w:val="20"/>
        </w:rPr>
        <w:t>__________________________________________</w:t>
      </w:r>
    </w:p>
    <w:p w:rsidR="00F36030" w:rsidRPr="00681C07" w:rsidRDefault="00F36030" w:rsidP="00681C07">
      <w:pPr>
        <w:jc w:val="center"/>
        <w:rPr>
          <w:rFonts w:ascii="Times New Roman" w:hAnsi="Times New Roman"/>
          <w:sz w:val="20"/>
          <w:szCs w:val="20"/>
        </w:rPr>
      </w:pPr>
      <w:r w:rsidRPr="00EE65B3">
        <w:rPr>
          <w:rFonts w:ascii="Times New Roman" w:hAnsi="Times New Roman"/>
          <w:b/>
          <w:sz w:val="20"/>
          <w:szCs w:val="20"/>
        </w:rPr>
        <w:t xml:space="preserve"> І четверт</w:t>
      </w:r>
      <w:r>
        <w:rPr>
          <w:rFonts w:ascii="Times New Roman" w:hAnsi="Times New Roman"/>
          <w:b/>
          <w:sz w:val="20"/>
          <w:szCs w:val="20"/>
        </w:rPr>
        <w:t>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620"/>
        <w:gridCol w:w="1620"/>
        <w:gridCol w:w="1543"/>
      </w:tblGrid>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Планируемые результаты</w:t>
            </w:r>
          </w:p>
        </w:tc>
        <w:tc>
          <w:tcPr>
            <w:tcW w:w="4783" w:type="dxa"/>
            <w:gridSpan w:val="3"/>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Оценка достижений</w:t>
            </w: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Предметные</w:t>
            </w:r>
          </w:p>
        </w:tc>
        <w:tc>
          <w:tcPr>
            <w:tcW w:w="1620" w:type="dxa"/>
          </w:tcPr>
          <w:p w:rsidR="00F36030" w:rsidRPr="00B06B5D" w:rsidRDefault="00F36030" w:rsidP="00B06B5D">
            <w:pPr>
              <w:spacing w:after="0" w:line="240" w:lineRule="auto"/>
              <w:jc w:val="both"/>
              <w:rPr>
                <w:rFonts w:ascii="Times New Roman" w:hAnsi="Times New Roman"/>
                <w:iCs/>
                <w:sz w:val="20"/>
                <w:szCs w:val="20"/>
              </w:rPr>
            </w:pPr>
            <w:r w:rsidRPr="00B06B5D">
              <w:rPr>
                <w:rFonts w:ascii="Times New Roman" w:hAnsi="Times New Roman"/>
                <w:b/>
                <w:bCs/>
                <w:sz w:val="20"/>
                <w:szCs w:val="20"/>
              </w:rPr>
              <w:t xml:space="preserve">Н -  </w:t>
            </w:r>
            <w:r w:rsidRPr="00B06B5D">
              <w:rPr>
                <w:rFonts w:ascii="Times New Roman" w:hAnsi="Times New Roman"/>
                <w:sz w:val="20"/>
                <w:szCs w:val="20"/>
              </w:rPr>
              <w:t>базовый уровень не сформирован</w:t>
            </w:r>
          </w:p>
          <w:p w:rsidR="00F36030" w:rsidRPr="00B06B5D" w:rsidRDefault="00F36030" w:rsidP="00B06B5D">
            <w:pPr>
              <w:spacing w:after="0" w:line="240" w:lineRule="auto"/>
              <w:rPr>
                <w:rFonts w:ascii="Times New Roman" w:hAnsi="Times New Roman"/>
                <w:sz w:val="20"/>
                <w:szCs w:val="20"/>
                <w:lang w:val="en-US"/>
              </w:rPr>
            </w:pPr>
          </w:p>
        </w:tc>
        <w:tc>
          <w:tcPr>
            <w:tcW w:w="1620"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Б</w:t>
            </w:r>
            <w:r w:rsidRPr="00B06B5D">
              <w:rPr>
                <w:rFonts w:ascii="Times New Roman" w:hAnsi="Times New Roman"/>
                <w:b/>
                <w:sz w:val="20"/>
                <w:szCs w:val="20"/>
              </w:rPr>
              <w:t>—</w:t>
            </w:r>
            <w:r w:rsidRPr="00B06B5D">
              <w:rPr>
                <w:rFonts w:ascii="Times New Roman" w:hAnsi="Times New Roman"/>
                <w:sz w:val="20"/>
                <w:szCs w:val="20"/>
              </w:rPr>
              <w:t xml:space="preserve"> сформирован базовый уровень</w:t>
            </w:r>
          </w:p>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П</w:t>
            </w:r>
            <w:r w:rsidRPr="00B06B5D">
              <w:rPr>
                <w:rFonts w:ascii="Times New Roman" w:hAnsi="Times New Roman"/>
                <w:b/>
                <w:sz w:val="20"/>
                <w:szCs w:val="20"/>
              </w:rPr>
              <w:t>—</w:t>
            </w:r>
            <w:r w:rsidRPr="00B06B5D">
              <w:rPr>
                <w:rFonts w:ascii="Times New Roman" w:hAnsi="Times New Roman"/>
                <w:sz w:val="20"/>
                <w:szCs w:val="20"/>
              </w:rPr>
              <w:t xml:space="preserve"> сформирован повышенный уровень</w:t>
            </w:r>
          </w:p>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 Здороваться и отвечать на приветствие</w:t>
            </w:r>
          </w:p>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lang w:val="en-US"/>
              </w:rPr>
            </w:pPr>
            <w:r>
              <w:rPr>
                <w:noProof/>
              </w:rPr>
            </w:r>
            <w:r w:rsidRPr="00B06B5D">
              <w:rPr>
                <w:lang w:val="en-US"/>
              </w:rPr>
              <w:pict>
                <v:group id="_x0000_s1035" editas="canvas" style="width:63pt;height:36pt;mso-position-horizontal-relative:char;mso-position-vertical-relative:line" coordorigin="2281,2676" coordsize="7200,4320">
                  <o:lock v:ext="edit" aspectratio="t"/>
                  <v:shape id="_x0000_s1036" type="#_x0000_t75" style="position:absolute;left:2281;top:2676;width:7200;height:4320" o:preferrelative="f">
                    <v:fill o:detectmouseclick="t"/>
                    <v:path o:extrusionok="t" o:connecttype="none"/>
                    <o:lock v:ext="edit" text="t"/>
                  </v:shape>
                  <w10:anchorlock/>
                </v:group>
              </w:pict>
            </w:r>
          </w:p>
        </w:tc>
        <w:tc>
          <w:tcPr>
            <w:tcW w:w="1620" w:type="dxa"/>
          </w:tcPr>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2. Знакомиться с собеседником</w:t>
            </w:r>
          </w:p>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3. Рассказывать о себе, друге, сообщая имя, возраст, что умеет делать</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4. Отдавать распоряжение, выражать просьбу</w:t>
            </w:r>
          </w:p>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5. Отвечать на вопросы викторины, анкеты</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6. Рассказывать о том, какими видами спорта любят заниматься одноклассники</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7. Соглашаться, не соглашаться с мнениями собеседника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8. Приглашать партнёра участвовать в совместной деятельности</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9. Составить представление о правилах поведения за столом, принятых в англоязычных странах и использовать их в диалогическом общении</w:t>
            </w:r>
          </w:p>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10. Расспрашивать партнёра о том, что он любит есть, предложить угощение, поблагодарить, отказаться</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11.Вести диалог с продавцом в магазине, делая покупки</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12. Читать буквы в открытом и закрытом слоге, применять изученные правила при чтении новых слов</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13.Читать с полным пониманием тексты</w:t>
            </w:r>
          </w:p>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14. Воспринимать текст на слух  и демонстрировать его понимание в разных формах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15. Расспрашивать одноклассников о том, что они умеют хорошо делать, заполнять таблицу по результатам опроса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16. Списывать предложения, текст, внося требуемые изменения согласно заданию</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17. Соотносить картинки с продуктами их названия</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18. Высказываться на заданную тему, используя план</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19. Выполнять практико – ориентированную проектную работу: составлять меню на завтрак, обед</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Универсальные учебные действия</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знаково-символические средства для создания моделей                      (грамматическое моделирование)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разные способы поиска информации (в словаре, справочные материалы ит.д.)</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Анализировать, сравнивать, обобщать, классифицировать, группировать по отдельным признакам языковую информацию на уровне звука, буквы, слова, предложения ; анализировать структуру предложения в английском и русских языках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опираться на языковую догадку в процессе чтения, восприятия на слух текстов</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 осуществлять взаимный контроль в совместной деятельности, адекватно оценивать собственное поведение и поведение окружающих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комплексно использовать разные компоненты УМК</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bl>
    <w:p w:rsidR="00F36030" w:rsidRDefault="00F36030" w:rsidP="00EE65B3"/>
    <w:p w:rsidR="00F36030" w:rsidRDefault="00F36030" w:rsidP="00EE65B3">
      <w:pPr>
        <w:jc w:val="center"/>
        <w:rPr>
          <w:b/>
          <w:sz w:val="20"/>
          <w:szCs w:val="20"/>
        </w:rPr>
      </w:pPr>
    </w:p>
    <w:p w:rsidR="00F36030" w:rsidRPr="00EE65B3" w:rsidRDefault="00F36030" w:rsidP="00681C07">
      <w:pPr>
        <w:jc w:val="center"/>
        <w:rPr>
          <w:rFonts w:ascii="Times New Roman" w:hAnsi="Times New Roman"/>
          <w:sz w:val="24"/>
          <w:szCs w:val="24"/>
        </w:rPr>
      </w:pPr>
      <w:r w:rsidRPr="00EE65B3">
        <w:rPr>
          <w:rFonts w:ascii="Times New Roman" w:hAnsi="Times New Roman"/>
          <w:b/>
          <w:i/>
          <w:sz w:val="24"/>
          <w:szCs w:val="24"/>
        </w:rPr>
        <w:t>Английский язык</w:t>
      </w:r>
    </w:p>
    <w:p w:rsidR="00F36030" w:rsidRPr="00EE65B3" w:rsidRDefault="00F36030" w:rsidP="00681C07">
      <w:pPr>
        <w:jc w:val="center"/>
        <w:rPr>
          <w:rFonts w:ascii="Times New Roman" w:hAnsi="Times New Roman"/>
          <w:b/>
          <w:sz w:val="20"/>
          <w:szCs w:val="20"/>
        </w:rPr>
      </w:pPr>
      <w:r w:rsidRPr="00EE65B3">
        <w:rPr>
          <w:rFonts w:ascii="Times New Roman" w:hAnsi="Times New Roman"/>
          <w:b/>
          <w:sz w:val="20"/>
          <w:szCs w:val="20"/>
        </w:rPr>
        <w:t>ЛИСТ ИНДИВИДУАЛЬНЫХ ДОСТИЖЕНИЙ</w:t>
      </w:r>
    </w:p>
    <w:p w:rsidR="00F36030" w:rsidRPr="00EE65B3" w:rsidRDefault="00F36030" w:rsidP="00681C07">
      <w:pPr>
        <w:jc w:val="center"/>
        <w:rPr>
          <w:rFonts w:ascii="Times New Roman" w:hAnsi="Times New Roman"/>
          <w:b/>
          <w:sz w:val="20"/>
          <w:szCs w:val="20"/>
        </w:rPr>
      </w:pPr>
      <w:r>
        <w:rPr>
          <w:rFonts w:ascii="Times New Roman" w:hAnsi="Times New Roman"/>
          <w:b/>
          <w:sz w:val="20"/>
          <w:szCs w:val="20"/>
        </w:rPr>
        <w:t>ученика(цы) 3</w:t>
      </w:r>
      <w:r w:rsidRPr="00EE65B3">
        <w:rPr>
          <w:rFonts w:ascii="Times New Roman" w:hAnsi="Times New Roman"/>
          <w:b/>
          <w:sz w:val="20"/>
          <w:szCs w:val="20"/>
        </w:rPr>
        <w:t xml:space="preserve"> класса МБОУ СОШ №11 </w:t>
      </w:r>
    </w:p>
    <w:p w:rsidR="00F36030" w:rsidRDefault="00F36030" w:rsidP="00681C07">
      <w:pPr>
        <w:jc w:val="center"/>
        <w:rPr>
          <w:rFonts w:ascii="Times New Roman" w:hAnsi="Times New Roman"/>
          <w:sz w:val="20"/>
          <w:szCs w:val="20"/>
        </w:rPr>
      </w:pPr>
      <w:r w:rsidRPr="00EE65B3">
        <w:rPr>
          <w:rFonts w:ascii="Times New Roman" w:hAnsi="Times New Roman"/>
          <w:sz w:val="20"/>
          <w:szCs w:val="20"/>
        </w:rPr>
        <w:t>__________________________________________</w:t>
      </w:r>
    </w:p>
    <w:p w:rsidR="00F36030" w:rsidRPr="00681C07" w:rsidRDefault="00F36030" w:rsidP="00681C07">
      <w:pPr>
        <w:jc w:val="center"/>
        <w:rPr>
          <w:rFonts w:ascii="Times New Roman" w:hAnsi="Times New Roman"/>
          <w:sz w:val="20"/>
          <w:szCs w:val="20"/>
        </w:rPr>
      </w:pPr>
      <w:r w:rsidRPr="00EE65B3">
        <w:rPr>
          <w:rFonts w:ascii="Times New Roman" w:hAnsi="Times New Roman"/>
          <w:b/>
          <w:sz w:val="20"/>
          <w:szCs w:val="20"/>
        </w:rPr>
        <w:t xml:space="preserve"> </w:t>
      </w:r>
      <w:r>
        <w:rPr>
          <w:rFonts w:ascii="Times New Roman" w:hAnsi="Times New Roman"/>
          <w:b/>
          <w:sz w:val="20"/>
          <w:szCs w:val="20"/>
        </w:rPr>
        <w:t>2</w:t>
      </w:r>
      <w:r w:rsidRPr="00EE65B3">
        <w:rPr>
          <w:rFonts w:ascii="Times New Roman" w:hAnsi="Times New Roman"/>
          <w:b/>
          <w:sz w:val="20"/>
          <w:szCs w:val="20"/>
        </w:rPr>
        <w:t xml:space="preserve"> четверт</w:t>
      </w:r>
      <w:r>
        <w:rPr>
          <w:rFonts w:ascii="Times New Roman" w:hAnsi="Times New Roman"/>
          <w:b/>
          <w:sz w:val="20"/>
          <w:szCs w:val="20"/>
        </w:rPr>
        <w:t>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620"/>
        <w:gridCol w:w="1620"/>
        <w:gridCol w:w="1543"/>
      </w:tblGrid>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Планируемые результаты</w:t>
            </w:r>
          </w:p>
        </w:tc>
        <w:tc>
          <w:tcPr>
            <w:tcW w:w="4783" w:type="dxa"/>
            <w:gridSpan w:val="3"/>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Оценка достижений</w:t>
            </w: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Предметные</w:t>
            </w:r>
          </w:p>
        </w:tc>
        <w:tc>
          <w:tcPr>
            <w:tcW w:w="1620" w:type="dxa"/>
          </w:tcPr>
          <w:p w:rsidR="00F36030" w:rsidRPr="00B06B5D" w:rsidRDefault="00F36030" w:rsidP="00B06B5D">
            <w:pPr>
              <w:spacing w:after="0" w:line="240" w:lineRule="auto"/>
              <w:jc w:val="both"/>
              <w:rPr>
                <w:rFonts w:ascii="Times New Roman" w:hAnsi="Times New Roman"/>
                <w:iCs/>
                <w:sz w:val="20"/>
                <w:szCs w:val="20"/>
              </w:rPr>
            </w:pPr>
            <w:r w:rsidRPr="00B06B5D">
              <w:rPr>
                <w:rFonts w:ascii="Times New Roman" w:hAnsi="Times New Roman"/>
                <w:b/>
                <w:bCs/>
                <w:sz w:val="20"/>
                <w:szCs w:val="20"/>
              </w:rPr>
              <w:t xml:space="preserve">Н -  </w:t>
            </w:r>
            <w:r w:rsidRPr="00B06B5D">
              <w:rPr>
                <w:rFonts w:ascii="Times New Roman" w:hAnsi="Times New Roman"/>
                <w:sz w:val="20"/>
                <w:szCs w:val="20"/>
              </w:rPr>
              <w:t>базовый уровень не сформирован</w:t>
            </w:r>
          </w:p>
          <w:p w:rsidR="00F36030" w:rsidRPr="00B06B5D" w:rsidRDefault="00F36030" w:rsidP="00B06B5D">
            <w:pPr>
              <w:spacing w:after="0" w:line="240" w:lineRule="auto"/>
              <w:rPr>
                <w:rFonts w:ascii="Times New Roman" w:hAnsi="Times New Roman"/>
                <w:sz w:val="20"/>
                <w:szCs w:val="20"/>
                <w:lang w:val="en-US"/>
              </w:rPr>
            </w:pPr>
          </w:p>
        </w:tc>
        <w:tc>
          <w:tcPr>
            <w:tcW w:w="1620"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Б</w:t>
            </w:r>
            <w:r w:rsidRPr="00B06B5D">
              <w:rPr>
                <w:rFonts w:ascii="Times New Roman" w:hAnsi="Times New Roman"/>
                <w:b/>
                <w:sz w:val="20"/>
                <w:szCs w:val="20"/>
              </w:rPr>
              <w:t>—</w:t>
            </w:r>
            <w:r w:rsidRPr="00B06B5D">
              <w:rPr>
                <w:rFonts w:ascii="Times New Roman" w:hAnsi="Times New Roman"/>
                <w:sz w:val="20"/>
                <w:szCs w:val="20"/>
              </w:rPr>
              <w:t xml:space="preserve"> сформирован базовый уровень</w:t>
            </w:r>
          </w:p>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П</w:t>
            </w:r>
            <w:r w:rsidRPr="00B06B5D">
              <w:rPr>
                <w:rFonts w:ascii="Times New Roman" w:hAnsi="Times New Roman"/>
                <w:b/>
                <w:sz w:val="20"/>
                <w:szCs w:val="20"/>
              </w:rPr>
              <w:t>—</w:t>
            </w:r>
            <w:r w:rsidRPr="00B06B5D">
              <w:rPr>
                <w:rFonts w:ascii="Times New Roman" w:hAnsi="Times New Roman"/>
                <w:sz w:val="20"/>
                <w:szCs w:val="20"/>
              </w:rPr>
              <w:t xml:space="preserve"> сформирован повышенный уровень</w:t>
            </w:r>
          </w:p>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 Разыгрывать с партнёром вежливый разговор, который мог бы состояться за столом.</w:t>
            </w:r>
          </w:p>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lang w:val="en-US"/>
              </w:rPr>
            </w:pPr>
            <w:r>
              <w:rPr>
                <w:noProof/>
              </w:rPr>
            </w:r>
            <w:r w:rsidRPr="00B06B5D">
              <w:rPr>
                <w:lang w:val="en-US"/>
              </w:rPr>
              <w:pict>
                <v:group id="_x0000_s1037" editas="canvas" style="width:63pt;height:36pt;mso-position-horizontal-relative:char;mso-position-vertical-relative:line" coordorigin="2281,2676" coordsize="7200,4320">
                  <o:lock v:ext="edit" aspectratio="t"/>
                  <v:shape id="_x0000_s1038" type="#_x0000_t75" style="position:absolute;left:2281;top:2676;width:7200;height:4320" o:preferrelative="f">
                    <v:fill o:detectmouseclick="t"/>
                    <v:path o:extrusionok="t" o:connecttype="none"/>
                    <o:lock v:ext="edit" text="t"/>
                  </v:shape>
                  <w10:anchorlock/>
                </v:group>
              </w:pict>
            </w:r>
          </w:p>
        </w:tc>
        <w:tc>
          <w:tcPr>
            <w:tcW w:w="1620" w:type="dxa"/>
          </w:tcPr>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2.Описывать животное так, чтобы одноклассники догадались о том, кто это</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3. Расспрашивать одноклассника о привычках и характере его домашнего питомца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4.Составлять представление о здоровом образе жизни</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5. Просить разрешения заняться каким – то видом деятельности на уроке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6. Предлагать другу свою помощь</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7.Вести диалог  - расспрос: узнать у одноклассников, что они делают в разные дни недели</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8. Рассказывать о реальных или придуманных приключениях друга по дороге в школу</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9. прогнозировать содержание услышанного – прочитанного текста</w:t>
            </w:r>
          </w:p>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10. Читать связанный текст в виде рассказа, комиксов, находить предложения, не соответствующие содержанию текста</w:t>
            </w:r>
          </w:p>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11. Поздравлять членов семьи, друзей с Новым годом, Рождеством</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12. Познакомиться с культурными традициями англоговорящих стран через произведения детского фольклора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13. Написать письмо Санту – Клаусу, используя клише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14. Самостоятельно подготовить пользуясь инструкцией, новогоднюю игрушку с поздравлением</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Универсальные учебные действия</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знаково-символические средства для создания моделей                      (грамматическое моделирование)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разные способы поиска информации (в словаре, справочные материалы ит.д.)</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Анализировать, сравнивать, обобщать, классифицировать, группировать по отдельным признакам языковую информацию на уровне звука, буквы, слова, предложения ; анализировать структуру предложения в английском и русских языках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опираться на языковую догадку в процессе чтения, восприятия на слух текстов</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 осуществлять взаимный контроль в совместной деятельности, адекватно оценивать собственное поведение и поведение окружающих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комплексно использовать разные компоненты УМК</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bl>
    <w:p w:rsidR="00F36030" w:rsidRDefault="00F36030" w:rsidP="00EE65B3"/>
    <w:p w:rsidR="00F36030" w:rsidRPr="00EE65B3" w:rsidRDefault="00F36030" w:rsidP="00681C07">
      <w:pPr>
        <w:jc w:val="center"/>
        <w:rPr>
          <w:rFonts w:ascii="Times New Roman" w:hAnsi="Times New Roman"/>
          <w:sz w:val="24"/>
          <w:szCs w:val="24"/>
        </w:rPr>
      </w:pPr>
      <w:r w:rsidRPr="00EE65B3">
        <w:rPr>
          <w:rFonts w:ascii="Times New Roman" w:hAnsi="Times New Roman"/>
          <w:b/>
          <w:i/>
          <w:sz w:val="24"/>
          <w:szCs w:val="24"/>
        </w:rPr>
        <w:t>Английский язык</w:t>
      </w:r>
    </w:p>
    <w:p w:rsidR="00F36030" w:rsidRPr="00EE65B3" w:rsidRDefault="00F36030" w:rsidP="00681C07">
      <w:pPr>
        <w:jc w:val="center"/>
        <w:rPr>
          <w:rFonts w:ascii="Times New Roman" w:hAnsi="Times New Roman"/>
          <w:b/>
          <w:sz w:val="20"/>
          <w:szCs w:val="20"/>
        </w:rPr>
      </w:pPr>
      <w:r w:rsidRPr="00EE65B3">
        <w:rPr>
          <w:rFonts w:ascii="Times New Roman" w:hAnsi="Times New Roman"/>
          <w:b/>
          <w:sz w:val="20"/>
          <w:szCs w:val="20"/>
        </w:rPr>
        <w:t>ЛИСТ ИНДИВИДУАЛЬНЫХ ДОСТИЖЕНИЙ</w:t>
      </w:r>
    </w:p>
    <w:p w:rsidR="00F36030" w:rsidRPr="00EE65B3" w:rsidRDefault="00F36030" w:rsidP="00681C07">
      <w:pPr>
        <w:jc w:val="center"/>
        <w:rPr>
          <w:rFonts w:ascii="Times New Roman" w:hAnsi="Times New Roman"/>
          <w:b/>
          <w:sz w:val="20"/>
          <w:szCs w:val="20"/>
        </w:rPr>
      </w:pPr>
      <w:r>
        <w:rPr>
          <w:rFonts w:ascii="Times New Roman" w:hAnsi="Times New Roman"/>
          <w:b/>
          <w:sz w:val="20"/>
          <w:szCs w:val="20"/>
        </w:rPr>
        <w:t>ученика(цы) 3</w:t>
      </w:r>
      <w:r w:rsidRPr="00EE65B3">
        <w:rPr>
          <w:rFonts w:ascii="Times New Roman" w:hAnsi="Times New Roman"/>
          <w:b/>
          <w:sz w:val="20"/>
          <w:szCs w:val="20"/>
        </w:rPr>
        <w:t xml:space="preserve"> класса МБОУ СОШ №11 </w:t>
      </w:r>
    </w:p>
    <w:p w:rsidR="00F36030" w:rsidRDefault="00F36030" w:rsidP="00681C07">
      <w:pPr>
        <w:jc w:val="center"/>
        <w:rPr>
          <w:rFonts w:ascii="Times New Roman" w:hAnsi="Times New Roman"/>
          <w:sz w:val="20"/>
          <w:szCs w:val="20"/>
        </w:rPr>
      </w:pPr>
      <w:r w:rsidRPr="00EE65B3">
        <w:rPr>
          <w:rFonts w:ascii="Times New Roman" w:hAnsi="Times New Roman"/>
          <w:sz w:val="20"/>
          <w:szCs w:val="20"/>
        </w:rPr>
        <w:t>__________________________________________</w:t>
      </w:r>
    </w:p>
    <w:p w:rsidR="00F36030" w:rsidRPr="00681C07" w:rsidRDefault="00F36030" w:rsidP="00681C07">
      <w:pPr>
        <w:jc w:val="center"/>
        <w:rPr>
          <w:rFonts w:ascii="Times New Roman" w:hAnsi="Times New Roman"/>
          <w:sz w:val="20"/>
          <w:szCs w:val="20"/>
        </w:rPr>
      </w:pPr>
      <w:r w:rsidRPr="00EE65B3">
        <w:rPr>
          <w:rFonts w:ascii="Times New Roman" w:hAnsi="Times New Roman"/>
          <w:b/>
          <w:sz w:val="20"/>
          <w:szCs w:val="20"/>
        </w:rPr>
        <w:t xml:space="preserve"> </w:t>
      </w:r>
      <w:r>
        <w:rPr>
          <w:rFonts w:ascii="Times New Roman" w:hAnsi="Times New Roman"/>
          <w:b/>
          <w:sz w:val="20"/>
          <w:szCs w:val="20"/>
        </w:rPr>
        <w:t>3</w:t>
      </w:r>
      <w:r w:rsidRPr="00EE65B3">
        <w:rPr>
          <w:rFonts w:ascii="Times New Roman" w:hAnsi="Times New Roman"/>
          <w:b/>
          <w:sz w:val="20"/>
          <w:szCs w:val="20"/>
        </w:rPr>
        <w:t xml:space="preserve"> четверт</w:t>
      </w:r>
      <w:r>
        <w:rPr>
          <w:rFonts w:ascii="Times New Roman" w:hAnsi="Times New Roman"/>
          <w:b/>
          <w:sz w:val="20"/>
          <w:szCs w:val="20"/>
        </w:rPr>
        <w:t>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620"/>
        <w:gridCol w:w="1620"/>
        <w:gridCol w:w="1543"/>
      </w:tblGrid>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Планируемые результаты</w:t>
            </w:r>
          </w:p>
        </w:tc>
        <w:tc>
          <w:tcPr>
            <w:tcW w:w="4783" w:type="dxa"/>
            <w:gridSpan w:val="3"/>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Оценка достижений</w:t>
            </w: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Предметные</w:t>
            </w:r>
          </w:p>
        </w:tc>
        <w:tc>
          <w:tcPr>
            <w:tcW w:w="1620" w:type="dxa"/>
          </w:tcPr>
          <w:p w:rsidR="00F36030" w:rsidRPr="00B06B5D" w:rsidRDefault="00F36030" w:rsidP="00B06B5D">
            <w:pPr>
              <w:spacing w:after="0" w:line="240" w:lineRule="auto"/>
              <w:jc w:val="both"/>
              <w:rPr>
                <w:rFonts w:ascii="Times New Roman" w:hAnsi="Times New Roman"/>
                <w:iCs/>
                <w:sz w:val="20"/>
                <w:szCs w:val="20"/>
              </w:rPr>
            </w:pPr>
            <w:r w:rsidRPr="00B06B5D">
              <w:rPr>
                <w:rFonts w:ascii="Times New Roman" w:hAnsi="Times New Roman"/>
                <w:b/>
                <w:bCs/>
                <w:sz w:val="20"/>
                <w:szCs w:val="20"/>
              </w:rPr>
              <w:t xml:space="preserve">Н -  </w:t>
            </w:r>
            <w:r w:rsidRPr="00B06B5D">
              <w:rPr>
                <w:rFonts w:ascii="Times New Roman" w:hAnsi="Times New Roman"/>
                <w:sz w:val="20"/>
                <w:szCs w:val="20"/>
              </w:rPr>
              <w:t>базовый уровень не сформирован</w:t>
            </w:r>
          </w:p>
          <w:p w:rsidR="00F36030" w:rsidRPr="00B06B5D" w:rsidRDefault="00F36030" w:rsidP="00B06B5D">
            <w:pPr>
              <w:spacing w:after="0" w:line="240" w:lineRule="auto"/>
              <w:rPr>
                <w:rFonts w:ascii="Times New Roman" w:hAnsi="Times New Roman"/>
                <w:sz w:val="20"/>
                <w:szCs w:val="20"/>
                <w:lang w:val="en-US"/>
              </w:rPr>
            </w:pPr>
          </w:p>
        </w:tc>
        <w:tc>
          <w:tcPr>
            <w:tcW w:w="1620"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Б</w:t>
            </w:r>
            <w:r w:rsidRPr="00B06B5D">
              <w:rPr>
                <w:rFonts w:ascii="Times New Roman" w:hAnsi="Times New Roman"/>
                <w:b/>
                <w:sz w:val="20"/>
                <w:szCs w:val="20"/>
              </w:rPr>
              <w:t>—</w:t>
            </w:r>
            <w:r w:rsidRPr="00B06B5D">
              <w:rPr>
                <w:rFonts w:ascii="Times New Roman" w:hAnsi="Times New Roman"/>
                <w:sz w:val="20"/>
                <w:szCs w:val="20"/>
              </w:rPr>
              <w:t xml:space="preserve"> сформирован базовый уровень</w:t>
            </w:r>
          </w:p>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П</w:t>
            </w:r>
            <w:r w:rsidRPr="00B06B5D">
              <w:rPr>
                <w:rFonts w:ascii="Times New Roman" w:hAnsi="Times New Roman"/>
                <w:b/>
                <w:sz w:val="20"/>
                <w:szCs w:val="20"/>
              </w:rPr>
              <w:t>—</w:t>
            </w:r>
            <w:r w:rsidRPr="00B06B5D">
              <w:rPr>
                <w:rFonts w:ascii="Times New Roman" w:hAnsi="Times New Roman"/>
                <w:sz w:val="20"/>
                <w:szCs w:val="20"/>
              </w:rPr>
              <w:t xml:space="preserve"> сформирован повышенный уровень</w:t>
            </w:r>
          </w:p>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r w:rsidRPr="00B06B5D">
              <w:rPr>
                <w:rFonts w:ascii="Times New Roman" w:hAnsi="Times New Roman"/>
                <w:color w:val="000000"/>
                <w:spacing w:val="1"/>
                <w:sz w:val="20"/>
                <w:szCs w:val="20"/>
              </w:rPr>
              <w:t>1.Описывать внешность героя сказки. Характеризовать его, сказать, что он умеет делать.</w:t>
            </w:r>
          </w:p>
        </w:tc>
        <w:tc>
          <w:tcPr>
            <w:tcW w:w="1620" w:type="dxa"/>
          </w:tcPr>
          <w:p w:rsidR="00F36030" w:rsidRPr="00B06B5D" w:rsidRDefault="00F36030" w:rsidP="00B06B5D">
            <w:pPr>
              <w:spacing w:after="0" w:line="240" w:lineRule="auto"/>
              <w:rPr>
                <w:rFonts w:ascii="Times New Roman" w:hAnsi="Times New Roman"/>
                <w:sz w:val="20"/>
                <w:szCs w:val="20"/>
                <w:lang w:val="en-US"/>
              </w:rPr>
            </w:pPr>
            <w:r>
              <w:rPr>
                <w:noProof/>
              </w:rPr>
            </w:r>
            <w:r w:rsidRPr="00B06B5D">
              <w:rPr>
                <w:lang w:val="en-US"/>
              </w:rPr>
              <w:pict>
                <v:group id="_x0000_s1039" editas="canvas" style="width:63pt;height:36pt;mso-position-horizontal-relative:char;mso-position-vertical-relative:line" coordorigin="2281,2676" coordsize="7200,4320">
                  <o:lock v:ext="edit" aspectratio="t"/>
                  <v:shape id="_x0000_s1040" type="#_x0000_t75" style="position:absolute;left:2281;top:2676;width:7200;height:4320" o:preferrelative="f">
                    <v:fill o:detectmouseclick="t"/>
                    <v:path o:extrusionok="t" o:connecttype="none"/>
                    <o:lock v:ext="edit" text="t"/>
                  </v:shape>
                  <w10:anchorlock/>
                </v:group>
              </w:pict>
            </w:r>
          </w:p>
        </w:tc>
        <w:tc>
          <w:tcPr>
            <w:tcW w:w="1620" w:type="dxa"/>
          </w:tcPr>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hd w:val="clear" w:color="auto" w:fill="FFFFFF"/>
              <w:spacing w:after="0" w:line="240" w:lineRule="auto"/>
              <w:ind w:left="7"/>
              <w:rPr>
                <w:rFonts w:ascii="Times New Roman" w:hAnsi="Times New Roman"/>
                <w:sz w:val="20"/>
                <w:szCs w:val="20"/>
              </w:rPr>
            </w:pPr>
            <w:r w:rsidRPr="00B06B5D">
              <w:rPr>
                <w:rFonts w:ascii="Times New Roman" w:hAnsi="Times New Roman"/>
                <w:sz w:val="20"/>
                <w:szCs w:val="20"/>
              </w:rPr>
              <w:t xml:space="preserve">2. </w:t>
            </w:r>
            <w:r w:rsidRPr="00B06B5D">
              <w:rPr>
                <w:rFonts w:ascii="Times New Roman" w:hAnsi="Times New Roman"/>
                <w:color w:val="000000"/>
                <w:spacing w:val="1"/>
                <w:sz w:val="20"/>
                <w:szCs w:val="20"/>
              </w:rPr>
              <w:t>Рассказывать о любимом времени года, описывать картинку с временами года.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r w:rsidRPr="00B06B5D">
              <w:rPr>
                <w:rFonts w:ascii="Times New Roman" w:hAnsi="Times New Roman"/>
                <w:color w:val="000000"/>
                <w:sz w:val="20"/>
                <w:szCs w:val="20"/>
              </w:rPr>
              <w:t>3. Обсуждать с одноклассником, чем</w:t>
            </w:r>
            <w:r w:rsidRPr="00B06B5D">
              <w:rPr>
                <w:rFonts w:ascii="Times New Roman" w:hAnsi="Times New Roman"/>
                <w:color w:val="000000"/>
                <w:spacing w:val="3"/>
                <w:sz w:val="20"/>
                <w:szCs w:val="20"/>
              </w:rPr>
              <w:t xml:space="preserve"> можно заниматься в разное время года.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7"/>
              <w:rPr>
                <w:rFonts w:ascii="Times New Roman" w:hAnsi="Times New Roman"/>
                <w:sz w:val="20"/>
                <w:szCs w:val="20"/>
              </w:rPr>
            </w:pPr>
            <w:r w:rsidRPr="00B06B5D">
              <w:rPr>
                <w:rFonts w:ascii="Times New Roman" w:hAnsi="Times New Roman"/>
                <w:sz w:val="20"/>
                <w:szCs w:val="20"/>
              </w:rPr>
              <w:t xml:space="preserve">4. </w:t>
            </w:r>
            <w:r w:rsidRPr="00B06B5D">
              <w:rPr>
                <w:rFonts w:ascii="Times New Roman" w:hAnsi="Times New Roman"/>
                <w:color w:val="000000"/>
                <w:spacing w:val="1"/>
                <w:sz w:val="20"/>
                <w:szCs w:val="20"/>
              </w:rPr>
              <w:t>Расспрашивать одноклассников об их заветных желаниях.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7"/>
              <w:rPr>
                <w:rFonts w:ascii="Times New Roman" w:hAnsi="Times New Roman"/>
                <w:sz w:val="20"/>
                <w:szCs w:val="20"/>
              </w:rPr>
            </w:pPr>
            <w:r w:rsidRPr="00B06B5D">
              <w:rPr>
                <w:rFonts w:ascii="Times New Roman" w:hAnsi="Times New Roman"/>
                <w:sz w:val="20"/>
                <w:szCs w:val="20"/>
              </w:rPr>
              <w:t xml:space="preserve">5. </w:t>
            </w:r>
            <w:r w:rsidRPr="00B06B5D">
              <w:rPr>
                <w:rFonts w:ascii="Times New Roman" w:hAnsi="Times New Roman"/>
                <w:color w:val="000000"/>
                <w:sz w:val="20"/>
                <w:szCs w:val="20"/>
              </w:rPr>
              <w:t>Поздравлять друга / одноклассника</w:t>
            </w:r>
            <w:r w:rsidRPr="00B06B5D">
              <w:rPr>
                <w:rFonts w:ascii="Times New Roman" w:hAnsi="Times New Roman"/>
                <w:color w:val="000000"/>
                <w:spacing w:val="1"/>
                <w:sz w:val="20"/>
                <w:szCs w:val="20"/>
              </w:rPr>
              <w:t xml:space="preserve"> с днем рождения в соответствии с традициями страны изучаемого</w:t>
            </w:r>
            <w:r w:rsidRPr="00B06B5D">
              <w:rPr>
                <w:rFonts w:ascii="Times New Roman" w:hAnsi="Times New Roman"/>
                <w:color w:val="000000"/>
                <w:spacing w:val="-1"/>
                <w:sz w:val="20"/>
                <w:szCs w:val="20"/>
              </w:rPr>
              <w:t xml:space="preserve"> языка.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r w:rsidRPr="00B06B5D">
              <w:rPr>
                <w:rFonts w:ascii="Times New Roman" w:hAnsi="Times New Roman"/>
                <w:color w:val="000000"/>
                <w:spacing w:val="1"/>
                <w:sz w:val="20"/>
                <w:szCs w:val="20"/>
              </w:rPr>
              <w:t>6. Рассказывать о том, как можно</w:t>
            </w:r>
            <w:r w:rsidRPr="00B06B5D">
              <w:rPr>
                <w:rFonts w:ascii="Times New Roman" w:hAnsi="Times New Roman"/>
                <w:color w:val="000000"/>
                <w:spacing w:val="2"/>
                <w:sz w:val="20"/>
                <w:szCs w:val="20"/>
              </w:rPr>
              <w:t xml:space="preserve"> отметить день рождения питомца.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7"/>
              <w:rPr>
                <w:rFonts w:ascii="Times New Roman" w:hAnsi="Times New Roman"/>
                <w:sz w:val="20"/>
                <w:szCs w:val="20"/>
              </w:rPr>
            </w:pPr>
            <w:r w:rsidRPr="00B06B5D">
              <w:rPr>
                <w:rFonts w:ascii="Times New Roman" w:hAnsi="Times New Roman"/>
                <w:sz w:val="20"/>
                <w:szCs w:val="20"/>
              </w:rPr>
              <w:t xml:space="preserve">7. </w:t>
            </w:r>
            <w:r w:rsidRPr="00B06B5D">
              <w:rPr>
                <w:rFonts w:ascii="Times New Roman" w:hAnsi="Times New Roman"/>
                <w:color w:val="000000"/>
                <w:spacing w:val="1"/>
                <w:sz w:val="20"/>
                <w:szCs w:val="20"/>
              </w:rPr>
              <w:t>Обсуждать с партнером, используя уместные речевые клише, какой подарок на день рождения можно подарить общему знакомому.</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7"/>
              <w:rPr>
                <w:rFonts w:ascii="Times New Roman" w:hAnsi="Times New Roman"/>
                <w:sz w:val="20"/>
                <w:szCs w:val="20"/>
              </w:rPr>
            </w:pPr>
            <w:r w:rsidRPr="00B06B5D">
              <w:rPr>
                <w:rFonts w:ascii="Times New Roman" w:hAnsi="Times New Roman"/>
                <w:color w:val="000000"/>
                <w:spacing w:val="1"/>
                <w:sz w:val="20"/>
                <w:szCs w:val="20"/>
              </w:rPr>
              <w:t>8. Писать поздравительную открытку другу.</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r w:rsidRPr="00B06B5D">
              <w:rPr>
                <w:rFonts w:ascii="Times New Roman" w:hAnsi="Times New Roman"/>
                <w:color w:val="000000"/>
                <w:spacing w:val="1"/>
                <w:sz w:val="20"/>
                <w:szCs w:val="20"/>
              </w:rPr>
              <w:t>9. Разыгрывать с партнером беседу между сотрудником почты и покупателем.</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7"/>
              <w:rPr>
                <w:rFonts w:ascii="Times New Roman" w:hAnsi="Times New Roman"/>
                <w:sz w:val="20"/>
                <w:szCs w:val="20"/>
              </w:rPr>
            </w:pPr>
            <w:r w:rsidRPr="00B06B5D">
              <w:rPr>
                <w:rFonts w:ascii="Times New Roman" w:hAnsi="Times New Roman"/>
                <w:color w:val="000000"/>
                <w:sz w:val="20"/>
                <w:szCs w:val="20"/>
              </w:rPr>
              <w:t>10. Узнавать у зарубежного сверстника, откуда он.</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7"/>
              <w:rPr>
                <w:rFonts w:ascii="Times New Roman" w:hAnsi="Times New Roman"/>
                <w:sz w:val="20"/>
                <w:szCs w:val="20"/>
              </w:rPr>
            </w:pPr>
            <w:r w:rsidRPr="00B06B5D">
              <w:rPr>
                <w:rFonts w:ascii="Times New Roman" w:hAnsi="Times New Roman"/>
                <w:color w:val="000000"/>
                <w:spacing w:val="1"/>
                <w:sz w:val="20"/>
                <w:szCs w:val="20"/>
              </w:rPr>
              <w:t>11. Отвечать на письмо друга по переписке, рассказав ему о себе и своей семье.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Универсальные учебные действия</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Систематизировать и группировать по темам всю изученную лексику</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знаково-символические средства для создания моделей                      (грамматическое моделирование)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разные способы поиска информации (в словаре, справочные материалы ит.д.)</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Анализировать, сравнивать, обобщать, классифицировать, группировать по отдельным признакам языковую информацию на уровне звука, буквы, слова, предложения ; анализировать структуру предложения в английском и русских языках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опираться на языковую догадку в процессе чтения, восприятия на слух текстов</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 осуществлять взаимный контроль в совместной деятельности, адекватно оценивать собственное поведение и поведение окружающих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комплексно использовать разные компоненты УМК</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bl>
    <w:p w:rsidR="00F36030" w:rsidRDefault="00F36030" w:rsidP="00EE65B3"/>
    <w:p w:rsidR="00F36030" w:rsidRPr="00EE65B3" w:rsidRDefault="00F36030" w:rsidP="00681C07">
      <w:pPr>
        <w:jc w:val="center"/>
        <w:rPr>
          <w:rFonts w:ascii="Times New Roman" w:hAnsi="Times New Roman"/>
          <w:sz w:val="24"/>
          <w:szCs w:val="24"/>
        </w:rPr>
      </w:pPr>
      <w:r w:rsidRPr="00EE65B3">
        <w:rPr>
          <w:rFonts w:ascii="Times New Roman" w:hAnsi="Times New Roman"/>
          <w:b/>
          <w:i/>
          <w:sz w:val="24"/>
          <w:szCs w:val="24"/>
        </w:rPr>
        <w:t>Английский язык</w:t>
      </w:r>
    </w:p>
    <w:p w:rsidR="00F36030" w:rsidRPr="00EE65B3" w:rsidRDefault="00F36030" w:rsidP="00681C07">
      <w:pPr>
        <w:jc w:val="center"/>
        <w:rPr>
          <w:rFonts w:ascii="Times New Roman" w:hAnsi="Times New Roman"/>
          <w:b/>
          <w:sz w:val="20"/>
          <w:szCs w:val="20"/>
        </w:rPr>
      </w:pPr>
      <w:r w:rsidRPr="00EE65B3">
        <w:rPr>
          <w:rFonts w:ascii="Times New Roman" w:hAnsi="Times New Roman"/>
          <w:b/>
          <w:sz w:val="20"/>
          <w:szCs w:val="20"/>
        </w:rPr>
        <w:t>ЛИСТ ИНДИВИДУАЛЬНЫХ ДОСТИЖЕНИЙ</w:t>
      </w:r>
    </w:p>
    <w:p w:rsidR="00F36030" w:rsidRPr="00EE65B3" w:rsidRDefault="00F36030" w:rsidP="00681C07">
      <w:pPr>
        <w:jc w:val="center"/>
        <w:rPr>
          <w:rFonts w:ascii="Times New Roman" w:hAnsi="Times New Roman"/>
          <w:b/>
          <w:sz w:val="20"/>
          <w:szCs w:val="20"/>
        </w:rPr>
      </w:pPr>
      <w:r>
        <w:rPr>
          <w:rFonts w:ascii="Times New Roman" w:hAnsi="Times New Roman"/>
          <w:b/>
          <w:sz w:val="20"/>
          <w:szCs w:val="20"/>
        </w:rPr>
        <w:t>ученика(цы) 3</w:t>
      </w:r>
      <w:r w:rsidRPr="00EE65B3">
        <w:rPr>
          <w:rFonts w:ascii="Times New Roman" w:hAnsi="Times New Roman"/>
          <w:b/>
          <w:sz w:val="20"/>
          <w:szCs w:val="20"/>
        </w:rPr>
        <w:t xml:space="preserve"> класса МБОУ СОШ №11 </w:t>
      </w:r>
    </w:p>
    <w:p w:rsidR="00F36030" w:rsidRDefault="00F36030" w:rsidP="00681C07">
      <w:pPr>
        <w:jc w:val="center"/>
        <w:rPr>
          <w:rFonts w:ascii="Times New Roman" w:hAnsi="Times New Roman"/>
          <w:sz w:val="20"/>
          <w:szCs w:val="20"/>
        </w:rPr>
      </w:pPr>
      <w:r w:rsidRPr="00EE65B3">
        <w:rPr>
          <w:rFonts w:ascii="Times New Roman" w:hAnsi="Times New Roman"/>
          <w:sz w:val="20"/>
          <w:szCs w:val="20"/>
        </w:rPr>
        <w:t>__________________________________________</w:t>
      </w:r>
    </w:p>
    <w:p w:rsidR="00F36030" w:rsidRPr="00681C07" w:rsidRDefault="00F36030" w:rsidP="00681C07">
      <w:pPr>
        <w:jc w:val="center"/>
        <w:rPr>
          <w:rFonts w:ascii="Times New Roman" w:hAnsi="Times New Roman"/>
          <w:sz w:val="20"/>
          <w:szCs w:val="20"/>
        </w:rPr>
      </w:pPr>
      <w:r w:rsidRPr="00EE65B3">
        <w:rPr>
          <w:rFonts w:ascii="Times New Roman" w:hAnsi="Times New Roman"/>
          <w:b/>
          <w:sz w:val="20"/>
          <w:szCs w:val="20"/>
        </w:rPr>
        <w:t xml:space="preserve"> </w:t>
      </w:r>
      <w:r>
        <w:rPr>
          <w:rFonts w:ascii="Times New Roman" w:hAnsi="Times New Roman"/>
          <w:b/>
          <w:sz w:val="20"/>
          <w:szCs w:val="20"/>
        </w:rPr>
        <w:t>4</w:t>
      </w:r>
      <w:r w:rsidRPr="00EE65B3">
        <w:rPr>
          <w:rFonts w:ascii="Times New Roman" w:hAnsi="Times New Roman"/>
          <w:b/>
          <w:sz w:val="20"/>
          <w:szCs w:val="20"/>
        </w:rPr>
        <w:t xml:space="preserve"> четверт</w:t>
      </w:r>
      <w:r>
        <w:rPr>
          <w:rFonts w:ascii="Times New Roman" w:hAnsi="Times New Roman"/>
          <w:b/>
          <w:sz w:val="20"/>
          <w:szCs w:val="20"/>
        </w:rPr>
        <w:t>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620"/>
        <w:gridCol w:w="1620"/>
        <w:gridCol w:w="1543"/>
      </w:tblGrid>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Планируемые результаты</w:t>
            </w:r>
          </w:p>
        </w:tc>
        <w:tc>
          <w:tcPr>
            <w:tcW w:w="4783" w:type="dxa"/>
            <w:gridSpan w:val="3"/>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Оценка достижений</w:t>
            </w: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Предметные</w:t>
            </w:r>
          </w:p>
        </w:tc>
        <w:tc>
          <w:tcPr>
            <w:tcW w:w="1620" w:type="dxa"/>
          </w:tcPr>
          <w:p w:rsidR="00F36030" w:rsidRPr="00B06B5D" w:rsidRDefault="00F36030" w:rsidP="00B06B5D">
            <w:pPr>
              <w:spacing w:after="0" w:line="240" w:lineRule="auto"/>
              <w:jc w:val="both"/>
              <w:rPr>
                <w:rFonts w:ascii="Times New Roman" w:hAnsi="Times New Roman"/>
                <w:iCs/>
                <w:sz w:val="20"/>
                <w:szCs w:val="20"/>
              </w:rPr>
            </w:pPr>
            <w:r w:rsidRPr="00B06B5D">
              <w:rPr>
                <w:rFonts w:ascii="Times New Roman" w:hAnsi="Times New Roman"/>
                <w:b/>
                <w:bCs/>
                <w:sz w:val="20"/>
                <w:szCs w:val="20"/>
              </w:rPr>
              <w:t xml:space="preserve">Н -  </w:t>
            </w:r>
            <w:r w:rsidRPr="00B06B5D">
              <w:rPr>
                <w:rFonts w:ascii="Times New Roman" w:hAnsi="Times New Roman"/>
                <w:sz w:val="20"/>
                <w:szCs w:val="20"/>
              </w:rPr>
              <w:t>базовый уровень не сформирован</w:t>
            </w:r>
          </w:p>
          <w:p w:rsidR="00F36030" w:rsidRPr="00B06B5D" w:rsidRDefault="00F36030" w:rsidP="00B06B5D">
            <w:pPr>
              <w:spacing w:after="0" w:line="240" w:lineRule="auto"/>
              <w:rPr>
                <w:rFonts w:ascii="Times New Roman" w:hAnsi="Times New Roman"/>
                <w:sz w:val="20"/>
                <w:szCs w:val="20"/>
                <w:lang w:val="en-US"/>
              </w:rPr>
            </w:pPr>
          </w:p>
        </w:tc>
        <w:tc>
          <w:tcPr>
            <w:tcW w:w="1620"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Б</w:t>
            </w:r>
            <w:r w:rsidRPr="00B06B5D">
              <w:rPr>
                <w:rFonts w:ascii="Times New Roman" w:hAnsi="Times New Roman"/>
                <w:b/>
                <w:sz w:val="20"/>
                <w:szCs w:val="20"/>
              </w:rPr>
              <w:t>—</w:t>
            </w:r>
            <w:r w:rsidRPr="00B06B5D">
              <w:rPr>
                <w:rFonts w:ascii="Times New Roman" w:hAnsi="Times New Roman"/>
                <w:sz w:val="20"/>
                <w:szCs w:val="20"/>
              </w:rPr>
              <w:t xml:space="preserve"> сформирован базовый уровень</w:t>
            </w:r>
          </w:p>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П</w:t>
            </w:r>
            <w:r w:rsidRPr="00B06B5D">
              <w:rPr>
                <w:rFonts w:ascii="Times New Roman" w:hAnsi="Times New Roman"/>
                <w:b/>
                <w:sz w:val="20"/>
                <w:szCs w:val="20"/>
              </w:rPr>
              <w:t>—</w:t>
            </w:r>
            <w:r w:rsidRPr="00B06B5D">
              <w:rPr>
                <w:rFonts w:ascii="Times New Roman" w:hAnsi="Times New Roman"/>
                <w:sz w:val="20"/>
                <w:szCs w:val="20"/>
              </w:rPr>
              <w:t xml:space="preserve"> сформирован повышенный уровень</w:t>
            </w:r>
          </w:p>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hd w:val="clear" w:color="auto" w:fill="FFFFFF"/>
              <w:spacing w:after="0" w:line="240" w:lineRule="auto"/>
              <w:ind w:left="14"/>
              <w:rPr>
                <w:rFonts w:ascii="Times New Roman" w:hAnsi="Times New Roman"/>
                <w:sz w:val="20"/>
                <w:szCs w:val="20"/>
              </w:rPr>
            </w:pPr>
            <w:r w:rsidRPr="00B06B5D">
              <w:rPr>
                <w:rFonts w:ascii="Times New Roman" w:hAnsi="Times New Roman"/>
                <w:sz w:val="20"/>
                <w:szCs w:val="20"/>
              </w:rPr>
              <w:t xml:space="preserve">1. </w:t>
            </w:r>
            <w:r w:rsidRPr="00B06B5D">
              <w:rPr>
                <w:rFonts w:ascii="Times New Roman" w:hAnsi="Times New Roman"/>
                <w:color w:val="000000"/>
                <w:spacing w:val="1"/>
                <w:sz w:val="20"/>
                <w:szCs w:val="20"/>
              </w:rPr>
              <w:t>Описывать жителя далекой планеты</w:t>
            </w:r>
          </w:p>
        </w:tc>
        <w:tc>
          <w:tcPr>
            <w:tcW w:w="1620" w:type="dxa"/>
          </w:tcPr>
          <w:p w:rsidR="00F36030" w:rsidRPr="00B06B5D" w:rsidRDefault="00F36030" w:rsidP="00B06B5D">
            <w:pPr>
              <w:spacing w:after="0" w:line="240" w:lineRule="auto"/>
              <w:rPr>
                <w:rFonts w:ascii="Times New Roman" w:hAnsi="Times New Roman"/>
                <w:sz w:val="20"/>
                <w:szCs w:val="20"/>
                <w:lang w:val="en-US"/>
              </w:rPr>
            </w:pPr>
            <w:r>
              <w:rPr>
                <w:noProof/>
              </w:rPr>
            </w:r>
            <w:r w:rsidRPr="00B06B5D">
              <w:rPr>
                <w:lang w:val="en-US"/>
              </w:rPr>
              <w:pict>
                <v:group id="_x0000_s1041" editas="canvas" style="width:63pt;height:36pt;mso-position-horizontal-relative:char;mso-position-vertical-relative:line" coordorigin="2281,2676" coordsize="7200,4320">
                  <o:lock v:ext="edit" aspectratio="t"/>
                  <v:shape id="_x0000_s1042" type="#_x0000_t75" style="position:absolute;left:2281;top:2676;width:7200;height:4320" o:preferrelative="f">
                    <v:fill o:detectmouseclick="t"/>
                    <v:path o:extrusionok="t" o:connecttype="none"/>
                    <o:lock v:ext="edit" text="t"/>
                  </v:shape>
                  <w10:anchorlock/>
                </v:group>
              </w:pict>
            </w:r>
          </w:p>
        </w:tc>
        <w:tc>
          <w:tcPr>
            <w:tcW w:w="1620" w:type="dxa"/>
          </w:tcPr>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color w:val="000000"/>
                <w:spacing w:val="2"/>
                <w:sz w:val="20"/>
                <w:szCs w:val="20"/>
              </w:rPr>
              <w:t>2. Задавать вопросы и отвечать на вопросы от имени инопланетянина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color w:val="000000"/>
                <w:spacing w:val="2"/>
                <w:sz w:val="20"/>
                <w:szCs w:val="20"/>
              </w:rPr>
              <w:t>3. Заносить в память компьютера опи</w:t>
            </w:r>
            <w:r w:rsidRPr="00B06B5D">
              <w:rPr>
                <w:rFonts w:ascii="Times New Roman" w:hAnsi="Times New Roman"/>
                <w:color w:val="000000"/>
                <w:sz w:val="20"/>
                <w:szCs w:val="20"/>
              </w:rPr>
              <w:t xml:space="preserve"> сание героя сказки, мультфильма. </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color w:val="000000"/>
                <w:spacing w:val="1"/>
                <w:sz w:val="20"/>
                <w:szCs w:val="20"/>
              </w:rPr>
              <w:t>4. Рассказывать о том, что школьник делает в разное время дня</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color w:val="000000"/>
                <w:spacing w:val="2"/>
                <w:sz w:val="20"/>
                <w:szCs w:val="20"/>
              </w:rPr>
              <w:t>5. Сравнивать свой режим дня с режи</w:t>
            </w:r>
            <w:r w:rsidRPr="00B06B5D">
              <w:rPr>
                <w:rFonts w:ascii="Times New Roman" w:hAnsi="Times New Roman"/>
                <w:color w:val="000000"/>
                <w:spacing w:val="1"/>
                <w:sz w:val="20"/>
                <w:szCs w:val="20"/>
              </w:rPr>
              <w:t>мом дня одноклассника, находить</w:t>
            </w:r>
            <w:r w:rsidRPr="00B06B5D">
              <w:rPr>
                <w:rFonts w:ascii="Times New Roman" w:hAnsi="Times New Roman"/>
                <w:color w:val="000000"/>
                <w:spacing w:val="-1"/>
                <w:sz w:val="20"/>
                <w:szCs w:val="20"/>
              </w:rPr>
              <w:t xml:space="preserve"> различия и сходство, сказать о них.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color w:val="000000"/>
                <w:spacing w:val="1"/>
                <w:sz w:val="20"/>
                <w:szCs w:val="20"/>
              </w:rPr>
              <w:t>6. Дать устные рекомендации по соблюдению распорядка дня тем, кто</w:t>
            </w:r>
            <w:r w:rsidRPr="00B06B5D">
              <w:rPr>
                <w:rFonts w:ascii="Times New Roman" w:hAnsi="Times New Roman"/>
                <w:color w:val="000000"/>
                <w:sz w:val="20"/>
                <w:szCs w:val="20"/>
              </w:rPr>
              <w:t xml:space="preserve"> хочет быть здоров.</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color w:val="000000"/>
                <w:spacing w:val="1"/>
                <w:sz w:val="20"/>
                <w:szCs w:val="20"/>
              </w:rPr>
              <w:t>7. Разыграть с партнером разговор в бюро находок.</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color w:val="000000"/>
                <w:spacing w:val="1"/>
                <w:sz w:val="20"/>
                <w:szCs w:val="20"/>
              </w:rPr>
              <w:t>8. Вести диалог-обмен мнениями с одноклассником: поинтересоваться его мнением о прочитанной сказке.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color w:val="000000"/>
                <w:sz w:val="20"/>
                <w:szCs w:val="20"/>
              </w:rPr>
              <w:t>9.Выполнять проектную работу в соот-</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color w:val="000000"/>
                <w:spacing w:val="1"/>
                <w:sz w:val="20"/>
                <w:szCs w:val="20"/>
              </w:rPr>
              <w:t>ветствии с инструкцией: написание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color w:val="000000"/>
                <w:spacing w:val="1"/>
                <w:sz w:val="20"/>
                <w:szCs w:val="20"/>
              </w:rPr>
              <w:t>личного письма выбранному герою</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color w:val="000000"/>
                <w:spacing w:val="-3"/>
                <w:sz w:val="20"/>
                <w:szCs w:val="20"/>
              </w:rPr>
              <w:t>книги.</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Универсальные учебные действия</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Систематизировать и группировать по темам всю изученную лексику</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знаково-символические средства для создания моделей                      (грамматическое моделирование)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разные способы поиска информации (в словаре, справочные материалы ит.д.)</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Анализировать, сравнивать, обобщать, классифицировать, группировать по отдельным признакам языковую информацию на уровне звука, буквы, слова, предложения; анализировать структуру предложения в английском и русских языках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опираться на языковую догадку в процессе чтения, восприятия на слух текстов</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 осуществлять взаимный контроль в совместной деятельности, адекватно оценивать собственное поведение и поведение окружающих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комплексно использовать разные компоненты УМК</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bl>
    <w:p w:rsidR="00F36030" w:rsidRPr="00EE65B3" w:rsidRDefault="00F36030" w:rsidP="00681C07">
      <w:pPr>
        <w:jc w:val="center"/>
        <w:rPr>
          <w:rFonts w:ascii="Times New Roman" w:hAnsi="Times New Roman"/>
          <w:sz w:val="24"/>
          <w:szCs w:val="24"/>
        </w:rPr>
      </w:pPr>
      <w:r w:rsidRPr="00EE65B3">
        <w:rPr>
          <w:rFonts w:ascii="Times New Roman" w:hAnsi="Times New Roman"/>
          <w:b/>
          <w:i/>
          <w:sz w:val="24"/>
          <w:szCs w:val="24"/>
        </w:rPr>
        <w:t>Английский язык</w:t>
      </w:r>
    </w:p>
    <w:p w:rsidR="00F36030" w:rsidRPr="00EE65B3" w:rsidRDefault="00F36030" w:rsidP="00681C07">
      <w:pPr>
        <w:jc w:val="center"/>
        <w:rPr>
          <w:rFonts w:ascii="Times New Roman" w:hAnsi="Times New Roman"/>
          <w:b/>
          <w:sz w:val="20"/>
          <w:szCs w:val="20"/>
        </w:rPr>
      </w:pPr>
      <w:r w:rsidRPr="00EE65B3">
        <w:rPr>
          <w:rFonts w:ascii="Times New Roman" w:hAnsi="Times New Roman"/>
          <w:b/>
          <w:sz w:val="20"/>
          <w:szCs w:val="20"/>
        </w:rPr>
        <w:t>ЛИСТ ИНДИВИДУАЛЬНЫХ ДОСТИЖЕНИЙ</w:t>
      </w:r>
    </w:p>
    <w:p w:rsidR="00F36030" w:rsidRPr="00EE65B3" w:rsidRDefault="00F36030" w:rsidP="00681C07">
      <w:pPr>
        <w:jc w:val="center"/>
        <w:rPr>
          <w:rFonts w:ascii="Times New Roman" w:hAnsi="Times New Roman"/>
          <w:b/>
          <w:sz w:val="20"/>
          <w:szCs w:val="20"/>
        </w:rPr>
      </w:pPr>
      <w:r>
        <w:rPr>
          <w:rFonts w:ascii="Times New Roman" w:hAnsi="Times New Roman"/>
          <w:b/>
          <w:sz w:val="20"/>
          <w:szCs w:val="20"/>
        </w:rPr>
        <w:t>ученика(цы) 4</w:t>
      </w:r>
      <w:r w:rsidRPr="00EE65B3">
        <w:rPr>
          <w:rFonts w:ascii="Times New Roman" w:hAnsi="Times New Roman"/>
          <w:b/>
          <w:sz w:val="20"/>
          <w:szCs w:val="20"/>
        </w:rPr>
        <w:t xml:space="preserve"> класса МБОУ СОШ №11 </w:t>
      </w:r>
    </w:p>
    <w:p w:rsidR="00F36030" w:rsidRDefault="00F36030" w:rsidP="00681C07">
      <w:pPr>
        <w:jc w:val="center"/>
        <w:rPr>
          <w:rFonts w:ascii="Times New Roman" w:hAnsi="Times New Roman"/>
          <w:sz w:val="20"/>
          <w:szCs w:val="20"/>
        </w:rPr>
      </w:pPr>
      <w:r w:rsidRPr="00EE65B3">
        <w:rPr>
          <w:rFonts w:ascii="Times New Roman" w:hAnsi="Times New Roman"/>
          <w:sz w:val="20"/>
          <w:szCs w:val="20"/>
        </w:rPr>
        <w:t>__________________________________________</w:t>
      </w:r>
    </w:p>
    <w:p w:rsidR="00F36030" w:rsidRPr="00681C07" w:rsidRDefault="00F36030" w:rsidP="00681C07">
      <w:pPr>
        <w:jc w:val="center"/>
        <w:rPr>
          <w:rFonts w:ascii="Times New Roman" w:hAnsi="Times New Roman"/>
          <w:b/>
          <w:sz w:val="20"/>
          <w:szCs w:val="20"/>
        </w:rPr>
      </w:pPr>
      <w:r>
        <w:rPr>
          <w:rFonts w:ascii="Times New Roman" w:hAnsi="Times New Roman"/>
          <w:b/>
          <w:sz w:val="20"/>
          <w:szCs w:val="20"/>
        </w:rPr>
        <w:t xml:space="preserve"> 1</w:t>
      </w:r>
      <w:r w:rsidRPr="00EE65B3">
        <w:rPr>
          <w:rFonts w:ascii="Times New Roman" w:hAnsi="Times New Roman"/>
          <w:b/>
          <w:sz w:val="20"/>
          <w:szCs w:val="20"/>
        </w:rPr>
        <w:t xml:space="preserve"> четверт</w:t>
      </w:r>
      <w:r>
        <w:rPr>
          <w:rFonts w:ascii="Times New Roman" w:hAnsi="Times New Roman"/>
          <w:b/>
          <w:sz w:val="20"/>
          <w:szCs w:val="20"/>
        </w:rPr>
        <w:t>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620"/>
        <w:gridCol w:w="1620"/>
        <w:gridCol w:w="1543"/>
      </w:tblGrid>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Планируемые результаты</w:t>
            </w:r>
          </w:p>
        </w:tc>
        <w:tc>
          <w:tcPr>
            <w:tcW w:w="4783" w:type="dxa"/>
            <w:gridSpan w:val="3"/>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Оценка достижений</w:t>
            </w: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Предметные</w:t>
            </w:r>
          </w:p>
        </w:tc>
        <w:tc>
          <w:tcPr>
            <w:tcW w:w="1620" w:type="dxa"/>
          </w:tcPr>
          <w:p w:rsidR="00F36030" w:rsidRPr="00B06B5D" w:rsidRDefault="00F36030" w:rsidP="00B06B5D">
            <w:pPr>
              <w:spacing w:after="0" w:line="240" w:lineRule="auto"/>
              <w:jc w:val="both"/>
              <w:rPr>
                <w:rFonts w:ascii="Times New Roman" w:hAnsi="Times New Roman"/>
                <w:iCs/>
                <w:sz w:val="20"/>
                <w:szCs w:val="20"/>
              </w:rPr>
            </w:pPr>
            <w:r w:rsidRPr="00B06B5D">
              <w:rPr>
                <w:rFonts w:ascii="Times New Roman" w:hAnsi="Times New Roman"/>
                <w:b/>
                <w:bCs/>
                <w:sz w:val="20"/>
                <w:szCs w:val="20"/>
              </w:rPr>
              <w:t xml:space="preserve">Н -  </w:t>
            </w:r>
            <w:r w:rsidRPr="00B06B5D">
              <w:rPr>
                <w:rFonts w:ascii="Times New Roman" w:hAnsi="Times New Roman"/>
                <w:sz w:val="20"/>
                <w:szCs w:val="20"/>
              </w:rPr>
              <w:t>базовый уровень не сформирован</w:t>
            </w:r>
          </w:p>
          <w:p w:rsidR="00F36030" w:rsidRPr="00B06B5D" w:rsidRDefault="00F36030" w:rsidP="00B06B5D">
            <w:pPr>
              <w:spacing w:after="0" w:line="240" w:lineRule="auto"/>
              <w:rPr>
                <w:rFonts w:ascii="Times New Roman" w:hAnsi="Times New Roman"/>
                <w:sz w:val="20"/>
                <w:szCs w:val="20"/>
                <w:lang w:val="en-US"/>
              </w:rPr>
            </w:pPr>
          </w:p>
        </w:tc>
        <w:tc>
          <w:tcPr>
            <w:tcW w:w="1620"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Б</w:t>
            </w:r>
            <w:r w:rsidRPr="00B06B5D">
              <w:rPr>
                <w:rFonts w:ascii="Times New Roman" w:hAnsi="Times New Roman"/>
                <w:b/>
                <w:sz w:val="20"/>
                <w:szCs w:val="20"/>
              </w:rPr>
              <w:t>—</w:t>
            </w:r>
            <w:r w:rsidRPr="00B06B5D">
              <w:rPr>
                <w:rFonts w:ascii="Times New Roman" w:hAnsi="Times New Roman"/>
                <w:sz w:val="20"/>
                <w:szCs w:val="20"/>
              </w:rPr>
              <w:t xml:space="preserve"> сформирован базовый уровень</w:t>
            </w:r>
          </w:p>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П</w:t>
            </w:r>
            <w:r w:rsidRPr="00B06B5D">
              <w:rPr>
                <w:rFonts w:ascii="Times New Roman" w:hAnsi="Times New Roman"/>
                <w:b/>
                <w:sz w:val="20"/>
                <w:szCs w:val="20"/>
              </w:rPr>
              <w:t>—</w:t>
            </w:r>
            <w:r w:rsidRPr="00B06B5D">
              <w:rPr>
                <w:rFonts w:ascii="Times New Roman" w:hAnsi="Times New Roman"/>
                <w:sz w:val="20"/>
                <w:szCs w:val="20"/>
              </w:rPr>
              <w:t xml:space="preserve"> сформирован повышенный уровень</w:t>
            </w:r>
          </w:p>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hd w:val="clear" w:color="auto" w:fill="FFFFFF"/>
              <w:spacing w:after="0" w:line="240" w:lineRule="auto"/>
              <w:ind w:left="180"/>
              <w:jc w:val="both"/>
              <w:rPr>
                <w:rFonts w:ascii="Times New Roman" w:hAnsi="Times New Roman"/>
                <w:sz w:val="20"/>
                <w:szCs w:val="20"/>
              </w:rPr>
            </w:pPr>
            <w:r w:rsidRPr="00B06B5D">
              <w:rPr>
                <w:rFonts w:ascii="Times New Roman" w:hAnsi="Times New Roman"/>
                <w:bCs/>
                <w:color w:val="000000"/>
                <w:sz w:val="20"/>
                <w:szCs w:val="20"/>
              </w:rPr>
              <w:t>1.</w:t>
            </w:r>
            <w:r w:rsidRPr="00B06B5D">
              <w:rPr>
                <w:rFonts w:ascii="Times New Roman" w:hAnsi="Times New Roman"/>
                <w:color w:val="000000"/>
                <w:sz w:val="20"/>
                <w:szCs w:val="20"/>
              </w:rPr>
              <w:t>Рассказывать о том, чем можно</w:t>
            </w:r>
            <w:r w:rsidRPr="00B06B5D">
              <w:rPr>
                <w:rFonts w:ascii="Times New Roman" w:hAnsi="Times New Roman"/>
                <w:color w:val="000000"/>
                <w:spacing w:val="1"/>
                <w:sz w:val="20"/>
                <w:szCs w:val="20"/>
              </w:rPr>
              <w:t xml:space="preserve"> заниматься в разное время года, расспрашивать одноклассников</w:t>
            </w:r>
            <w:r w:rsidRPr="00B06B5D">
              <w:rPr>
                <w:rFonts w:ascii="Times New Roman" w:hAnsi="Times New Roman"/>
                <w:color w:val="000000"/>
                <w:sz w:val="20"/>
                <w:szCs w:val="20"/>
              </w:rPr>
              <w:t xml:space="preserve"> о том же.</w:t>
            </w:r>
          </w:p>
        </w:tc>
        <w:tc>
          <w:tcPr>
            <w:tcW w:w="1620" w:type="dxa"/>
          </w:tcPr>
          <w:p w:rsidR="00F36030" w:rsidRPr="00B06B5D" w:rsidRDefault="00F36030" w:rsidP="00B06B5D">
            <w:pPr>
              <w:spacing w:after="0" w:line="240" w:lineRule="auto"/>
              <w:rPr>
                <w:rFonts w:ascii="Times New Roman" w:hAnsi="Times New Roman"/>
                <w:sz w:val="20"/>
                <w:szCs w:val="20"/>
                <w:lang w:val="en-US"/>
              </w:rPr>
            </w:pPr>
            <w:r>
              <w:rPr>
                <w:noProof/>
              </w:rPr>
            </w:r>
            <w:r w:rsidRPr="00B06B5D">
              <w:rPr>
                <w:lang w:val="en-US"/>
              </w:rPr>
              <w:pict>
                <v:group id="_x0000_s1043" editas="canvas" style="width:63pt;height:36pt;mso-position-horizontal-relative:char;mso-position-vertical-relative:line" coordorigin="2281,2676" coordsize="7200,4320">
                  <o:lock v:ext="edit" aspectratio="t"/>
                  <v:shape id="_x0000_s1044" type="#_x0000_t75" style="position:absolute;left:2281;top:2676;width:7200;height:4320" o:preferrelative="f">
                    <v:fill o:detectmouseclick="t"/>
                    <v:path o:extrusionok="t" o:connecttype="none"/>
                  </v:shape>
                  <w10:anchorlock/>
                </v:group>
              </w:pict>
            </w:r>
          </w:p>
        </w:tc>
        <w:tc>
          <w:tcPr>
            <w:tcW w:w="1620" w:type="dxa"/>
          </w:tcPr>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hd w:val="clear" w:color="auto" w:fill="FFFFFF"/>
              <w:spacing w:after="0" w:line="240" w:lineRule="auto"/>
              <w:ind w:left="166"/>
              <w:jc w:val="both"/>
              <w:rPr>
                <w:rFonts w:ascii="Times New Roman" w:hAnsi="Times New Roman"/>
                <w:sz w:val="20"/>
                <w:szCs w:val="20"/>
              </w:rPr>
            </w:pPr>
            <w:r w:rsidRPr="00B06B5D">
              <w:rPr>
                <w:rFonts w:ascii="Times New Roman" w:hAnsi="Times New Roman"/>
                <w:color w:val="000000"/>
                <w:sz w:val="20"/>
                <w:szCs w:val="20"/>
              </w:rPr>
              <w:t>2. Воспринимать на слух текст и по</w:t>
            </w:r>
            <w:r w:rsidRPr="00B06B5D">
              <w:rPr>
                <w:rFonts w:ascii="Times New Roman" w:hAnsi="Times New Roman"/>
                <w:color w:val="000000"/>
                <w:spacing w:val="1"/>
                <w:sz w:val="20"/>
                <w:szCs w:val="20"/>
              </w:rPr>
              <w:t>нимать его содержание; излагать</w:t>
            </w:r>
            <w:r w:rsidRPr="00B06B5D">
              <w:rPr>
                <w:rFonts w:ascii="Times New Roman" w:hAnsi="Times New Roman"/>
                <w:color w:val="000000"/>
                <w:sz w:val="20"/>
                <w:szCs w:val="20"/>
              </w:rPr>
              <w:t xml:space="preserve"> информацию из прослушанного</w:t>
            </w:r>
            <w:r w:rsidRPr="00B06B5D">
              <w:rPr>
                <w:rFonts w:ascii="Times New Roman" w:hAnsi="Times New Roman"/>
                <w:color w:val="000000"/>
                <w:spacing w:val="1"/>
                <w:sz w:val="20"/>
                <w:szCs w:val="20"/>
              </w:rPr>
              <w:t xml:space="preserve"> текста в виде рассказа, выражая</w:t>
            </w:r>
            <w:r w:rsidRPr="00B06B5D">
              <w:rPr>
                <w:rFonts w:ascii="Times New Roman" w:hAnsi="Times New Roman"/>
                <w:color w:val="000000"/>
                <w:sz w:val="20"/>
                <w:szCs w:val="20"/>
              </w:rPr>
              <w:t xml:space="preserve"> свое отношение к услышанному</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66"/>
              <w:rPr>
                <w:rFonts w:ascii="Times New Roman" w:hAnsi="Times New Roman"/>
                <w:sz w:val="20"/>
                <w:szCs w:val="20"/>
              </w:rPr>
            </w:pPr>
            <w:r w:rsidRPr="00B06B5D">
              <w:rPr>
                <w:rFonts w:ascii="Times New Roman" w:hAnsi="Times New Roman"/>
                <w:color w:val="000000"/>
                <w:sz w:val="20"/>
                <w:szCs w:val="20"/>
              </w:rPr>
              <w:t>3. Рассказывать о погоде в разное</w:t>
            </w:r>
            <w:r w:rsidRPr="00B06B5D">
              <w:rPr>
                <w:rFonts w:ascii="Times New Roman" w:hAnsi="Times New Roman"/>
                <w:color w:val="000000"/>
                <w:spacing w:val="2"/>
                <w:sz w:val="20"/>
                <w:szCs w:val="20"/>
              </w:rPr>
              <w:t xml:space="preserve"> время, делать шутливый прогноз</w:t>
            </w:r>
            <w:r w:rsidRPr="00B06B5D">
              <w:rPr>
                <w:rFonts w:ascii="Times New Roman" w:hAnsi="Times New Roman"/>
                <w:color w:val="000000"/>
                <w:spacing w:val="1"/>
                <w:sz w:val="20"/>
                <w:szCs w:val="20"/>
              </w:rPr>
              <w:t xml:space="preserve"> погоды для предстоящей зимы.</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66"/>
              <w:jc w:val="both"/>
              <w:rPr>
                <w:rFonts w:ascii="Times New Roman" w:hAnsi="Times New Roman"/>
                <w:sz w:val="20"/>
                <w:szCs w:val="20"/>
              </w:rPr>
            </w:pPr>
            <w:r w:rsidRPr="00B06B5D">
              <w:rPr>
                <w:rFonts w:ascii="Times New Roman" w:hAnsi="Times New Roman"/>
                <w:color w:val="000000"/>
                <w:sz w:val="20"/>
                <w:szCs w:val="20"/>
              </w:rPr>
              <w:t>4. Читать текст с пониманием ос</w:t>
            </w:r>
            <w:r w:rsidRPr="00B06B5D">
              <w:rPr>
                <w:rFonts w:ascii="Times New Roman" w:hAnsi="Times New Roman"/>
                <w:color w:val="000000"/>
                <w:spacing w:val="2"/>
                <w:sz w:val="20"/>
                <w:szCs w:val="20"/>
              </w:rPr>
              <w:t xml:space="preserve"> новного содержания (проверка понимания с помощью ответа на вопрос) и с полным пониманием (расставить картинки в нужном порядке и ответить на вопросы).</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66"/>
              <w:rPr>
                <w:rFonts w:ascii="Times New Roman" w:hAnsi="Times New Roman"/>
                <w:sz w:val="20"/>
                <w:szCs w:val="20"/>
              </w:rPr>
            </w:pPr>
            <w:r w:rsidRPr="00B06B5D">
              <w:rPr>
                <w:rFonts w:ascii="Times New Roman" w:hAnsi="Times New Roman"/>
                <w:color w:val="000000"/>
                <w:sz w:val="20"/>
                <w:szCs w:val="20"/>
              </w:rPr>
              <w:t>5. Учить читать вслух диалог, соблю</w:t>
            </w:r>
            <w:r w:rsidRPr="00B06B5D">
              <w:rPr>
                <w:rFonts w:ascii="Times New Roman" w:hAnsi="Times New Roman"/>
                <w:color w:val="000000"/>
                <w:spacing w:val="-1"/>
                <w:sz w:val="20"/>
                <w:szCs w:val="20"/>
              </w:rPr>
              <w:t xml:space="preserve"> дая нужную интонацию.</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color w:val="000000"/>
                <w:sz w:val="20"/>
                <w:szCs w:val="20"/>
              </w:rPr>
              <w:t>6. Рассказывать о своих планах на завтра / на выходные; расспраши</w:t>
            </w:r>
            <w:r w:rsidRPr="00B06B5D">
              <w:rPr>
                <w:rFonts w:ascii="Times New Roman" w:hAnsi="Times New Roman"/>
                <w:color w:val="000000"/>
                <w:spacing w:val="1"/>
                <w:sz w:val="20"/>
                <w:szCs w:val="20"/>
              </w:rPr>
              <w:t>вать партнера о том же.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66"/>
              <w:rPr>
                <w:rFonts w:ascii="Times New Roman" w:hAnsi="Times New Roman"/>
                <w:sz w:val="20"/>
                <w:szCs w:val="20"/>
              </w:rPr>
            </w:pPr>
            <w:r w:rsidRPr="00B06B5D">
              <w:rPr>
                <w:rFonts w:ascii="Times New Roman" w:hAnsi="Times New Roman"/>
                <w:color w:val="000000"/>
                <w:sz w:val="20"/>
                <w:szCs w:val="20"/>
              </w:rPr>
              <w:t>7. Приглашать партнера на пикник.</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color w:val="000000"/>
                <w:sz w:val="20"/>
                <w:szCs w:val="20"/>
              </w:rPr>
              <w:t>8. Читать текст с полным понимани</w:t>
            </w:r>
            <w:r w:rsidRPr="00B06B5D">
              <w:rPr>
                <w:rFonts w:ascii="Times New Roman" w:hAnsi="Times New Roman"/>
                <w:color w:val="000000"/>
                <w:spacing w:val="1"/>
                <w:sz w:val="20"/>
                <w:szCs w:val="20"/>
              </w:rPr>
              <w:t>ем (назвать героя, которого дети увидели в небе, назвать любимое время года Ослика, сообщить об отношении Джил к зиме).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Универсальные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знаково-символические средства для создания моделей                      (грамматическое моделирование)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разные способы поиска информации (в словаре, справочные материалы ит.д.)</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Анализировать, сравнивать, обобщать, классифицировать, группировать по отдельным признакам языковую информацию на уровне звука, буквы, слова, предложения ; анализировать структуру предложения в английском и русских языках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опираться на языковую догадку в процессе чтения, восприятия на слух текстов</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 осуществлять взаимный контроль в совместной деятельности, адекватно оценивать собственное поведение и поведение окружающих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комплексно использовать разные компоненты УМК</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bl>
    <w:p w:rsidR="00F36030" w:rsidRPr="00EE65B3" w:rsidRDefault="00F36030" w:rsidP="00681C07">
      <w:pPr>
        <w:jc w:val="center"/>
        <w:rPr>
          <w:rFonts w:ascii="Times New Roman" w:hAnsi="Times New Roman"/>
          <w:sz w:val="24"/>
          <w:szCs w:val="24"/>
        </w:rPr>
      </w:pPr>
      <w:r w:rsidRPr="00EE65B3">
        <w:rPr>
          <w:rFonts w:ascii="Times New Roman" w:hAnsi="Times New Roman"/>
          <w:b/>
          <w:i/>
          <w:sz w:val="24"/>
          <w:szCs w:val="24"/>
        </w:rPr>
        <w:t>Английский язык</w:t>
      </w:r>
    </w:p>
    <w:p w:rsidR="00F36030" w:rsidRPr="00EE65B3" w:rsidRDefault="00F36030" w:rsidP="00681C07">
      <w:pPr>
        <w:jc w:val="center"/>
        <w:rPr>
          <w:rFonts w:ascii="Times New Roman" w:hAnsi="Times New Roman"/>
          <w:b/>
          <w:sz w:val="20"/>
          <w:szCs w:val="20"/>
        </w:rPr>
      </w:pPr>
      <w:r w:rsidRPr="00EE65B3">
        <w:rPr>
          <w:rFonts w:ascii="Times New Roman" w:hAnsi="Times New Roman"/>
          <w:b/>
          <w:sz w:val="20"/>
          <w:szCs w:val="20"/>
        </w:rPr>
        <w:t>ЛИСТ ИНДИВИДУАЛЬНЫХ ДОСТИЖЕНИЙ</w:t>
      </w:r>
    </w:p>
    <w:p w:rsidR="00F36030" w:rsidRPr="00EE65B3" w:rsidRDefault="00F36030" w:rsidP="00681C07">
      <w:pPr>
        <w:jc w:val="center"/>
        <w:rPr>
          <w:rFonts w:ascii="Times New Roman" w:hAnsi="Times New Roman"/>
          <w:b/>
          <w:sz w:val="20"/>
          <w:szCs w:val="20"/>
        </w:rPr>
      </w:pPr>
      <w:r>
        <w:rPr>
          <w:rFonts w:ascii="Times New Roman" w:hAnsi="Times New Roman"/>
          <w:b/>
          <w:sz w:val="20"/>
          <w:szCs w:val="20"/>
        </w:rPr>
        <w:t>ученика(цы) 4</w:t>
      </w:r>
      <w:r w:rsidRPr="00EE65B3">
        <w:rPr>
          <w:rFonts w:ascii="Times New Roman" w:hAnsi="Times New Roman"/>
          <w:b/>
          <w:sz w:val="20"/>
          <w:szCs w:val="20"/>
        </w:rPr>
        <w:t xml:space="preserve"> класса МБОУ СОШ №11 </w:t>
      </w:r>
    </w:p>
    <w:p w:rsidR="00F36030" w:rsidRDefault="00F36030" w:rsidP="00681C07">
      <w:pPr>
        <w:jc w:val="center"/>
        <w:rPr>
          <w:rFonts w:ascii="Times New Roman" w:hAnsi="Times New Roman"/>
          <w:sz w:val="20"/>
          <w:szCs w:val="20"/>
        </w:rPr>
      </w:pPr>
      <w:r w:rsidRPr="00EE65B3">
        <w:rPr>
          <w:rFonts w:ascii="Times New Roman" w:hAnsi="Times New Roman"/>
          <w:sz w:val="20"/>
          <w:szCs w:val="20"/>
        </w:rPr>
        <w:t>__________________________________________</w:t>
      </w:r>
    </w:p>
    <w:p w:rsidR="00F36030" w:rsidRPr="00681C07" w:rsidRDefault="00F36030" w:rsidP="00681C07">
      <w:pPr>
        <w:jc w:val="center"/>
        <w:rPr>
          <w:rFonts w:ascii="Times New Roman" w:hAnsi="Times New Roman"/>
          <w:b/>
          <w:sz w:val="20"/>
          <w:szCs w:val="20"/>
        </w:rPr>
      </w:pPr>
      <w:r>
        <w:rPr>
          <w:rFonts w:ascii="Times New Roman" w:hAnsi="Times New Roman"/>
          <w:b/>
          <w:sz w:val="20"/>
          <w:szCs w:val="20"/>
        </w:rPr>
        <w:t xml:space="preserve"> 2</w:t>
      </w:r>
      <w:r w:rsidRPr="00EE65B3">
        <w:rPr>
          <w:rFonts w:ascii="Times New Roman" w:hAnsi="Times New Roman"/>
          <w:b/>
          <w:sz w:val="20"/>
          <w:szCs w:val="20"/>
        </w:rPr>
        <w:t xml:space="preserve"> четверт</w:t>
      </w:r>
      <w:r>
        <w:rPr>
          <w:rFonts w:ascii="Times New Roman" w:hAnsi="Times New Roman"/>
          <w:b/>
          <w:sz w:val="20"/>
          <w:szCs w:val="20"/>
        </w:rPr>
        <w:t>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620"/>
        <w:gridCol w:w="1620"/>
        <w:gridCol w:w="1543"/>
      </w:tblGrid>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Планируемые результаты</w:t>
            </w:r>
          </w:p>
        </w:tc>
        <w:tc>
          <w:tcPr>
            <w:tcW w:w="4783" w:type="dxa"/>
            <w:gridSpan w:val="3"/>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Оценка достижений</w:t>
            </w: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Предметные</w:t>
            </w:r>
          </w:p>
        </w:tc>
        <w:tc>
          <w:tcPr>
            <w:tcW w:w="1620" w:type="dxa"/>
          </w:tcPr>
          <w:p w:rsidR="00F36030" w:rsidRPr="00B06B5D" w:rsidRDefault="00F36030" w:rsidP="00B06B5D">
            <w:pPr>
              <w:spacing w:after="0" w:line="240" w:lineRule="auto"/>
              <w:jc w:val="both"/>
              <w:rPr>
                <w:rFonts w:ascii="Times New Roman" w:hAnsi="Times New Roman"/>
                <w:iCs/>
                <w:sz w:val="20"/>
                <w:szCs w:val="20"/>
              </w:rPr>
            </w:pPr>
            <w:r w:rsidRPr="00B06B5D">
              <w:rPr>
                <w:rFonts w:ascii="Times New Roman" w:hAnsi="Times New Roman"/>
                <w:b/>
                <w:bCs/>
                <w:sz w:val="20"/>
                <w:szCs w:val="20"/>
              </w:rPr>
              <w:t xml:space="preserve">Н -  </w:t>
            </w:r>
            <w:r w:rsidRPr="00B06B5D">
              <w:rPr>
                <w:rFonts w:ascii="Times New Roman" w:hAnsi="Times New Roman"/>
                <w:sz w:val="20"/>
                <w:szCs w:val="20"/>
              </w:rPr>
              <w:t>базовый уровень не сформирован</w:t>
            </w:r>
          </w:p>
          <w:p w:rsidR="00F36030" w:rsidRPr="00B06B5D" w:rsidRDefault="00F36030" w:rsidP="00B06B5D">
            <w:pPr>
              <w:spacing w:after="0" w:line="240" w:lineRule="auto"/>
              <w:rPr>
                <w:rFonts w:ascii="Times New Roman" w:hAnsi="Times New Roman"/>
                <w:sz w:val="20"/>
                <w:szCs w:val="20"/>
                <w:lang w:val="en-US"/>
              </w:rPr>
            </w:pPr>
          </w:p>
        </w:tc>
        <w:tc>
          <w:tcPr>
            <w:tcW w:w="1620"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Б</w:t>
            </w:r>
            <w:r w:rsidRPr="00B06B5D">
              <w:rPr>
                <w:rFonts w:ascii="Times New Roman" w:hAnsi="Times New Roman"/>
                <w:b/>
                <w:sz w:val="20"/>
                <w:szCs w:val="20"/>
              </w:rPr>
              <w:t>—</w:t>
            </w:r>
            <w:r w:rsidRPr="00B06B5D">
              <w:rPr>
                <w:rFonts w:ascii="Times New Roman" w:hAnsi="Times New Roman"/>
                <w:sz w:val="20"/>
                <w:szCs w:val="20"/>
              </w:rPr>
              <w:t xml:space="preserve"> сформирован базовый уровень</w:t>
            </w:r>
          </w:p>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П</w:t>
            </w:r>
            <w:r w:rsidRPr="00B06B5D">
              <w:rPr>
                <w:rFonts w:ascii="Times New Roman" w:hAnsi="Times New Roman"/>
                <w:b/>
                <w:sz w:val="20"/>
                <w:szCs w:val="20"/>
              </w:rPr>
              <w:t>—</w:t>
            </w:r>
            <w:r w:rsidRPr="00B06B5D">
              <w:rPr>
                <w:rFonts w:ascii="Times New Roman" w:hAnsi="Times New Roman"/>
                <w:sz w:val="20"/>
                <w:szCs w:val="20"/>
              </w:rPr>
              <w:t xml:space="preserve"> сформирован повышенный уровень</w:t>
            </w:r>
          </w:p>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color w:val="000000"/>
                <w:spacing w:val="1"/>
                <w:sz w:val="20"/>
                <w:szCs w:val="20"/>
              </w:rPr>
              <w:t>1. Описывать свою квартиру, комнату.</w:t>
            </w:r>
          </w:p>
        </w:tc>
        <w:tc>
          <w:tcPr>
            <w:tcW w:w="1620" w:type="dxa"/>
          </w:tcPr>
          <w:p w:rsidR="00F36030" w:rsidRPr="00B06B5D" w:rsidRDefault="00F36030" w:rsidP="00B06B5D">
            <w:pPr>
              <w:spacing w:after="0" w:line="240" w:lineRule="auto"/>
              <w:rPr>
                <w:rFonts w:ascii="Times New Roman" w:hAnsi="Times New Roman"/>
                <w:sz w:val="20"/>
                <w:szCs w:val="20"/>
                <w:lang w:val="en-US"/>
              </w:rPr>
            </w:pPr>
            <w:r>
              <w:rPr>
                <w:noProof/>
              </w:rPr>
            </w:r>
            <w:r w:rsidRPr="00B06B5D">
              <w:rPr>
                <w:lang w:val="en-US"/>
              </w:rPr>
              <w:pict>
                <v:group id="_x0000_s1045" editas="canvas" style="width:63pt;height:36pt;mso-position-horizontal-relative:char;mso-position-vertical-relative:line" coordorigin="2281,2676" coordsize="7200,4320">
                  <o:lock v:ext="edit" aspectratio="t"/>
                  <v:shape id="_x0000_s1046" type="#_x0000_t75" style="position:absolute;left:2281;top:2676;width:7200;height:4320" o:preferrelative="f">
                    <v:fill o:detectmouseclick="t"/>
                    <v:path o:extrusionok="t" o:connecttype="none"/>
                  </v:shape>
                  <w10:anchorlock/>
                </v:group>
              </w:pict>
            </w:r>
          </w:p>
        </w:tc>
        <w:tc>
          <w:tcPr>
            <w:tcW w:w="1620" w:type="dxa"/>
          </w:tcPr>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color w:val="000000"/>
                <w:spacing w:val="1"/>
                <w:sz w:val="20"/>
                <w:szCs w:val="20"/>
              </w:rPr>
              <w:t>2.Расспрашивать партнера о его квартире, комнате.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color w:val="000000"/>
                <w:sz w:val="20"/>
                <w:szCs w:val="20"/>
              </w:rPr>
              <w:t>3.Воспринимать на слух текст с опо</w:t>
            </w:r>
            <w:r w:rsidRPr="00B06B5D">
              <w:rPr>
                <w:rFonts w:ascii="Times New Roman" w:hAnsi="Times New Roman"/>
                <w:color w:val="000000"/>
                <w:spacing w:val="2"/>
                <w:sz w:val="20"/>
                <w:szCs w:val="20"/>
              </w:rPr>
              <w:t>рой на картинку, извлекать из него информацию и выражать своё понимание.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color w:val="000000"/>
                <w:spacing w:val="1"/>
                <w:sz w:val="20"/>
                <w:szCs w:val="20"/>
              </w:rPr>
              <w:t>4. Учить сравнивать свою комнату и комнату одноклассника, комменти</w:t>
            </w:r>
            <w:r w:rsidRPr="00B06B5D">
              <w:rPr>
                <w:rFonts w:ascii="Times New Roman" w:hAnsi="Times New Roman"/>
                <w:color w:val="000000"/>
                <w:spacing w:val="2"/>
                <w:sz w:val="20"/>
                <w:szCs w:val="20"/>
              </w:rPr>
              <w:t>руя это на английском языке.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5. Восстанавливать текст, вставляя пропущенные слова в соответствии с контекстом.</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6. Владеть элементарными умениями самопроверки и самооценки с опорой на заданный алгоритм.</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7. Читать тексты и рассказывать о своей родной стране и стране изучаемого языка.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8. Вести и поддерживать диалог о погоде, уметь разыгрывать по ролям сюжетный текст.</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9. Образовывать по правилу и употреблять в речи прилагательные в сравнительной и превосходной степени.</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10. Восстанавливать диалог из разрозненных реплик. Расспрашивать одноклассника о его домашнем питомце.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11. Уметь образовывать по правилу  и употреблять в речи глаголы в прошедшем времени. (</w:t>
            </w:r>
            <w:r w:rsidRPr="00B06B5D">
              <w:rPr>
                <w:rFonts w:ascii="Times New Roman" w:hAnsi="Times New Roman"/>
                <w:sz w:val="20"/>
                <w:szCs w:val="20"/>
                <w:lang w:val="en-US"/>
              </w:rPr>
              <w:t>Past</w:t>
            </w:r>
            <w:r w:rsidRPr="00B06B5D">
              <w:rPr>
                <w:rFonts w:ascii="Times New Roman" w:hAnsi="Times New Roman"/>
                <w:sz w:val="20"/>
                <w:szCs w:val="20"/>
              </w:rPr>
              <w:t xml:space="preserve"> </w:t>
            </w:r>
            <w:r w:rsidRPr="00B06B5D">
              <w:rPr>
                <w:rFonts w:ascii="Times New Roman" w:hAnsi="Times New Roman"/>
                <w:sz w:val="20"/>
                <w:szCs w:val="20"/>
                <w:lang w:val="en-US"/>
              </w:rPr>
              <w:t>Simple</w:t>
            </w:r>
            <w:r w:rsidRPr="00B06B5D">
              <w:rPr>
                <w:rFonts w:ascii="Times New Roman" w:hAnsi="Times New Roman"/>
                <w:sz w:val="20"/>
                <w:szCs w:val="20"/>
              </w:rPr>
              <w:t>)</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12. Рассказывать о том, что сам школьник делал прошлым летом.</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13. Группировать английские слова по частям речи.</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Универсальные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знаково-символические средства для создания моделей                      (грамматическое моделирование)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разные способы поиска информации (в словаре, справочные материалы ит.д.)</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Анализировать, сравнивать, обобщать, классифицировать, группировать по отдельным признакам языковую информацию на уровне звука, буквы, слова, предложения ; анализировать структуру предложения в английском и русских языках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опираться на языковую догадку в процессе чтения, восприятия на слух текстов</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 осуществлять взаимный контроль в совместной деятельности, адекватно оценивать собственное поведение и поведение окружающих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комплексно использовать разные компоненты УМК</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bl>
    <w:p w:rsidR="00F36030" w:rsidRDefault="00F36030" w:rsidP="00681C07"/>
    <w:p w:rsidR="00F36030" w:rsidRPr="00EE65B3" w:rsidRDefault="00F36030" w:rsidP="00681C07">
      <w:pPr>
        <w:jc w:val="center"/>
        <w:rPr>
          <w:rFonts w:ascii="Times New Roman" w:hAnsi="Times New Roman"/>
          <w:sz w:val="24"/>
          <w:szCs w:val="24"/>
        </w:rPr>
      </w:pPr>
      <w:r w:rsidRPr="00EE65B3">
        <w:rPr>
          <w:rFonts w:ascii="Times New Roman" w:hAnsi="Times New Roman"/>
          <w:b/>
          <w:i/>
          <w:sz w:val="24"/>
          <w:szCs w:val="24"/>
        </w:rPr>
        <w:t>Английский язык</w:t>
      </w:r>
    </w:p>
    <w:p w:rsidR="00F36030" w:rsidRPr="00EE65B3" w:rsidRDefault="00F36030" w:rsidP="00681C07">
      <w:pPr>
        <w:jc w:val="center"/>
        <w:rPr>
          <w:rFonts w:ascii="Times New Roman" w:hAnsi="Times New Roman"/>
          <w:b/>
          <w:sz w:val="20"/>
          <w:szCs w:val="20"/>
        </w:rPr>
      </w:pPr>
      <w:r w:rsidRPr="00EE65B3">
        <w:rPr>
          <w:rFonts w:ascii="Times New Roman" w:hAnsi="Times New Roman"/>
          <w:b/>
          <w:sz w:val="20"/>
          <w:szCs w:val="20"/>
        </w:rPr>
        <w:t>ЛИСТ ИНДИВИДУАЛЬНЫХ ДОСТИЖЕНИЙ</w:t>
      </w:r>
    </w:p>
    <w:p w:rsidR="00F36030" w:rsidRPr="00EE65B3" w:rsidRDefault="00F36030" w:rsidP="00681C07">
      <w:pPr>
        <w:jc w:val="center"/>
        <w:rPr>
          <w:rFonts w:ascii="Times New Roman" w:hAnsi="Times New Roman"/>
          <w:b/>
          <w:sz w:val="20"/>
          <w:szCs w:val="20"/>
        </w:rPr>
      </w:pPr>
      <w:r>
        <w:rPr>
          <w:rFonts w:ascii="Times New Roman" w:hAnsi="Times New Roman"/>
          <w:b/>
          <w:sz w:val="20"/>
          <w:szCs w:val="20"/>
        </w:rPr>
        <w:t>ученика(цы) 4</w:t>
      </w:r>
      <w:r w:rsidRPr="00EE65B3">
        <w:rPr>
          <w:rFonts w:ascii="Times New Roman" w:hAnsi="Times New Roman"/>
          <w:b/>
          <w:sz w:val="20"/>
          <w:szCs w:val="20"/>
        </w:rPr>
        <w:t xml:space="preserve"> класса МБОУ СОШ №11 </w:t>
      </w:r>
    </w:p>
    <w:p w:rsidR="00F36030" w:rsidRDefault="00F36030" w:rsidP="00681C07">
      <w:pPr>
        <w:jc w:val="center"/>
        <w:rPr>
          <w:rFonts w:ascii="Times New Roman" w:hAnsi="Times New Roman"/>
          <w:sz w:val="20"/>
          <w:szCs w:val="20"/>
        </w:rPr>
      </w:pPr>
      <w:r w:rsidRPr="00EE65B3">
        <w:rPr>
          <w:rFonts w:ascii="Times New Roman" w:hAnsi="Times New Roman"/>
          <w:sz w:val="20"/>
          <w:szCs w:val="20"/>
        </w:rPr>
        <w:t>__________________________________________</w:t>
      </w:r>
    </w:p>
    <w:p w:rsidR="00F36030" w:rsidRPr="00681C07" w:rsidRDefault="00F36030" w:rsidP="00681C07">
      <w:pPr>
        <w:jc w:val="center"/>
        <w:rPr>
          <w:rFonts w:ascii="Times New Roman" w:hAnsi="Times New Roman"/>
          <w:b/>
          <w:sz w:val="20"/>
          <w:szCs w:val="20"/>
        </w:rPr>
      </w:pPr>
      <w:r>
        <w:rPr>
          <w:rFonts w:ascii="Times New Roman" w:hAnsi="Times New Roman"/>
          <w:b/>
          <w:sz w:val="20"/>
          <w:szCs w:val="20"/>
        </w:rPr>
        <w:t xml:space="preserve"> 3</w:t>
      </w:r>
      <w:r w:rsidRPr="00EE65B3">
        <w:rPr>
          <w:rFonts w:ascii="Times New Roman" w:hAnsi="Times New Roman"/>
          <w:b/>
          <w:sz w:val="20"/>
          <w:szCs w:val="20"/>
        </w:rPr>
        <w:t xml:space="preserve"> четверт</w:t>
      </w:r>
      <w:r>
        <w:rPr>
          <w:rFonts w:ascii="Times New Roman" w:hAnsi="Times New Roman"/>
          <w:b/>
          <w:sz w:val="20"/>
          <w:szCs w:val="20"/>
        </w:rPr>
        <w:t>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620"/>
        <w:gridCol w:w="1620"/>
        <w:gridCol w:w="1543"/>
      </w:tblGrid>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Планируемые результаты</w:t>
            </w:r>
          </w:p>
        </w:tc>
        <w:tc>
          <w:tcPr>
            <w:tcW w:w="4783" w:type="dxa"/>
            <w:gridSpan w:val="3"/>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Оценка достижений</w:t>
            </w: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Предметные</w:t>
            </w:r>
          </w:p>
        </w:tc>
        <w:tc>
          <w:tcPr>
            <w:tcW w:w="1620" w:type="dxa"/>
          </w:tcPr>
          <w:p w:rsidR="00F36030" w:rsidRPr="00B06B5D" w:rsidRDefault="00F36030" w:rsidP="00B06B5D">
            <w:pPr>
              <w:spacing w:after="0" w:line="240" w:lineRule="auto"/>
              <w:jc w:val="both"/>
              <w:rPr>
                <w:rFonts w:ascii="Times New Roman" w:hAnsi="Times New Roman"/>
                <w:iCs/>
                <w:sz w:val="20"/>
                <w:szCs w:val="20"/>
              </w:rPr>
            </w:pPr>
            <w:r w:rsidRPr="00B06B5D">
              <w:rPr>
                <w:rFonts w:ascii="Times New Roman" w:hAnsi="Times New Roman"/>
                <w:b/>
                <w:bCs/>
                <w:sz w:val="20"/>
                <w:szCs w:val="20"/>
              </w:rPr>
              <w:t xml:space="preserve">Н -  </w:t>
            </w:r>
            <w:r w:rsidRPr="00B06B5D">
              <w:rPr>
                <w:rFonts w:ascii="Times New Roman" w:hAnsi="Times New Roman"/>
                <w:sz w:val="20"/>
                <w:szCs w:val="20"/>
              </w:rPr>
              <w:t>базовый уровень не сформирован</w:t>
            </w:r>
          </w:p>
          <w:p w:rsidR="00F36030" w:rsidRPr="00B06B5D" w:rsidRDefault="00F36030" w:rsidP="00B06B5D">
            <w:pPr>
              <w:spacing w:after="0" w:line="240" w:lineRule="auto"/>
              <w:rPr>
                <w:rFonts w:ascii="Times New Roman" w:hAnsi="Times New Roman"/>
                <w:sz w:val="20"/>
                <w:szCs w:val="20"/>
                <w:lang w:val="en-US"/>
              </w:rPr>
            </w:pPr>
          </w:p>
        </w:tc>
        <w:tc>
          <w:tcPr>
            <w:tcW w:w="1620"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Б</w:t>
            </w:r>
            <w:r w:rsidRPr="00B06B5D">
              <w:rPr>
                <w:rFonts w:ascii="Times New Roman" w:hAnsi="Times New Roman"/>
                <w:b/>
                <w:sz w:val="20"/>
                <w:szCs w:val="20"/>
              </w:rPr>
              <w:t>—</w:t>
            </w:r>
            <w:r w:rsidRPr="00B06B5D">
              <w:rPr>
                <w:rFonts w:ascii="Times New Roman" w:hAnsi="Times New Roman"/>
                <w:sz w:val="20"/>
                <w:szCs w:val="20"/>
              </w:rPr>
              <w:t xml:space="preserve"> сформирован базовый уровень</w:t>
            </w:r>
          </w:p>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П</w:t>
            </w:r>
            <w:r w:rsidRPr="00B06B5D">
              <w:rPr>
                <w:rFonts w:ascii="Times New Roman" w:hAnsi="Times New Roman"/>
                <w:b/>
                <w:sz w:val="20"/>
                <w:szCs w:val="20"/>
              </w:rPr>
              <w:t>—</w:t>
            </w:r>
            <w:r w:rsidRPr="00B06B5D">
              <w:rPr>
                <w:rFonts w:ascii="Times New Roman" w:hAnsi="Times New Roman"/>
                <w:sz w:val="20"/>
                <w:szCs w:val="20"/>
              </w:rPr>
              <w:t xml:space="preserve"> сформирован повышенный уровень</w:t>
            </w:r>
          </w:p>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hd w:val="clear" w:color="auto" w:fill="FFFFFF"/>
              <w:spacing w:after="0" w:line="240" w:lineRule="auto"/>
              <w:ind w:left="180"/>
              <w:jc w:val="both"/>
              <w:rPr>
                <w:rFonts w:ascii="Times New Roman" w:hAnsi="Times New Roman"/>
                <w:sz w:val="20"/>
                <w:szCs w:val="20"/>
              </w:rPr>
            </w:pPr>
            <w:r w:rsidRPr="00B06B5D">
              <w:rPr>
                <w:rFonts w:ascii="Times New Roman" w:hAnsi="Times New Roman"/>
                <w:sz w:val="20"/>
                <w:szCs w:val="20"/>
              </w:rPr>
              <w:t>1. Рассказывать о любимых занятиях одноклассников, опираясь на пантомиму, которую они подготовили.</w:t>
            </w:r>
          </w:p>
        </w:tc>
        <w:tc>
          <w:tcPr>
            <w:tcW w:w="1620" w:type="dxa"/>
          </w:tcPr>
          <w:p w:rsidR="00F36030" w:rsidRPr="00B06B5D" w:rsidRDefault="00F36030" w:rsidP="00B06B5D">
            <w:pPr>
              <w:spacing w:after="0" w:line="240" w:lineRule="auto"/>
              <w:rPr>
                <w:rFonts w:ascii="Times New Roman" w:hAnsi="Times New Roman"/>
                <w:sz w:val="20"/>
                <w:szCs w:val="20"/>
                <w:lang w:val="en-US"/>
              </w:rPr>
            </w:pPr>
            <w:r>
              <w:rPr>
                <w:noProof/>
              </w:rPr>
            </w:r>
            <w:r w:rsidRPr="00B06B5D">
              <w:rPr>
                <w:lang w:val="en-US"/>
              </w:rPr>
              <w:pict>
                <v:group id="_x0000_s1047" editas="canvas" style="width:63pt;height:36pt;mso-position-horizontal-relative:char;mso-position-vertical-relative:line" coordorigin="2281,2676" coordsize="7200,4320">
                  <o:lock v:ext="edit" aspectratio="t"/>
                  <v:shape id="_x0000_s1048" type="#_x0000_t75" style="position:absolute;left:2281;top:2676;width:7200;height:4320" o:preferrelative="f">
                    <v:fill o:detectmouseclick="t"/>
                    <v:path o:extrusionok="t" o:connecttype="none"/>
                  </v:shape>
                  <w10:anchorlock/>
                </v:group>
              </w:pict>
            </w:r>
          </w:p>
        </w:tc>
        <w:tc>
          <w:tcPr>
            <w:tcW w:w="1620" w:type="dxa"/>
          </w:tcPr>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hd w:val="clear" w:color="auto" w:fill="FFFFFF"/>
              <w:spacing w:after="0" w:line="240" w:lineRule="auto"/>
              <w:ind w:left="166"/>
              <w:jc w:val="both"/>
              <w:rPr>
                <w:rFonts w:ascii="Times New Roman" w:hAnsi="Times New Roman"/>
                <w:sz w:val="20"/>
                <w:szCs w:val="20"/>
              </w:rPr>
            </w:pPr>
            <w:r w:rsidRPr="00B06B5D">
              <w:rPr>
                <w:rFonts w:ascii="Times New Roman" w:hAnsi="Times New Roman"/>
                <w:sz w:val="20"/>
                <w:szCs w:val="20"/>
              </w:rPr>
              <w:t>2. Рассказывать, что школьник любит делать по воскресеньям, как распределены обязанности между членами его семьи; узнавать у друг друга о его домашних обязанностях.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66"/>
              <w:rPr>
                <w:rFonts w:ascii="Times New Roman" w:hAnsi="Times New Roman"/>
                <w:sz w:val="20"/>
                <w:szCs w:val="20"/>
              </w:rPr>
            </w:pPr>
            <w:r w:rsidRPr="00B06B5D">
              <w:rPr>
                <w:rFonts w:ascii="Times New Roman" w:hAnsi="Times New Roman"/>
                <w:sz w:val="20"/>
                <w:szCs w:val="20"/>
              </w:rPr>
              <w:t xml:space="preserve">3. Обобщить краткие отрицательные личные формы глаголов: </w:t>
            </w:r>
            <w:r w:rsidRPr="00B06B5D">
              <w:rPr>
                <w:rFonts w:ascii="Times New Roman" w:hAnsi="Times New Roman"/>
                <w:sz w:val="20"/>
                <w:szCs w:val="20"/>
                <w:lang w:val="en-US"/>
              </w:rPr>
              <w:t>to</w:t>
            </w:r>
            <w:r w:rsidRPr="00B06B5D">
              <w:rPr>
                <w:rFonts w:ascii="Times New Roman" w:hAnsi="Times New Roman"/>
                <w:sz w:val="20"/>
                <w:szCs w:val="20"/>
              </w:rPr>
              <w:t xml:space="preserve"> </w:t>
            </w:r>
            <w:r w:rsidRPr="00B06B5D">
              <w:rPr>
                <w:rFonts w:ascii="Times New Roman" w:hAnsi="Times New Roman"/>
                <w:sz w:val="20"/>
                <w:szCs w:val="20"/>
                <w:lang w:val="en-US"/>
              </w:rPr>
              <w:t>do</w:t>
            </w:r>
            <w:r w:rsidRPr="00B06B5D">
              <w:rPr>
                <w:rFonts w:ascii="Times New Roman" w:hAnsi="Times New Roman"/>
                <w:sz w:val="20"/>
                <w:szCs w:val="20"/>
              </w:rPr>
              <w:t xml:space="preserve">, </w:t>
            </w:r>
            <w:r w:rsidRPr="00B06B5D">
              <w:rPr>
                <w:rFonts w:ascii="Times New Roman" w:hAnsi="Times New Roman"/>
                <w:sz w:val="20"/>
                <w:szCs w:val="20"/>
                <w:lang w:val="en-US"/>
              </w:rPr>
              <w:t>to</w:t>
            </w:r>
            <w:r w:rsidRPr="00B06B5D">
              <w:rPr>
                <w:rFonts w:ascii="Times New Roman" w:hAnsi="Times New Roman"/>
                <w:sz w:val="20"/>
                <w:szCs w:val="20"/>
              </w:rPr>
              <w:t xml:space="preserve"> </w:t>
            </w:r>
            <w:r w:rsidRPr="00B06B5D">
              <w:rPr>
                <w:rFonts w:ascii="Times New Roman" w:hAnsi="Times New Roman"/>
                <w:sz w:val="20"/>
                <w:szCs w:val="20"/>
                <w:lang w:val="en-US"/>
              </w:rPr>
              <w:t>have</w:t>
            </w:r>
            <w:r w:rsidRPr="00B06B5D">
              <w:rPr>
                <w:rFonts w:ascii="Times New Roman" w:hAnsi="Times New Roman"/>
                <w:sz w:val="20"/>
                <w:szCs w:val="20"/>
              </w:rPr>
              <w:t xml:space="preserve">, </w:t>
            </w:r>
            <w:r w:rsidRPr="00B06B5D">
              <w:rPr>
                <w:rFonts w:ascii="Times New Roman" w:hAnsi="Times New Roman"/>
                <w:sz w:val="20"/>
                <w:szCs w:val="20"/>
                <w:lang w:val="en-US"/>
              </w:rPr>
              <w:t>to</w:t>
            </w:r>
            <w:r w:rsidRPr="00B06B5D">
              <w:rPr>
                <w:rFonts w:ascii="Times New Roman" w:hAnsi="Times New Roman"/>
                <w:sz w:val="20"/>
                <w:szCs w:val="20"/>
              </w:rPr>
              <w:t xml:space="preserve"> </w:t>
            </w:r>
            <w:r w:rsidRPr="00B06B5D">
              <w:rPr>
                <w:rFonts w:ascii="Times New Roman" w:hAnsi="Times New Roman"/>
                <w:sz w:val="20"/>
                <w:szCs w:val="20"/>
                <w:lang w:val="en-US"/>
              </w:rPr>
              <w:t>be</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66"/>
              <w:jc w:val="both"/>
              <w:rPr>
                <w:rFonts w:ascii="Times New Roman" w:hAnsi="Times New Roman"/>
                <w:sz w:val="20"/>
                <w:szCs w:val="20"/>
              </w:rPr>
            </w:pPr>
            <w:r w:rsidRPr="00B06B5D">
              <w:rPr>
                <w:rFonts w:ascii="Times New Roman" w:hAnsi="Times New Roman"/>
                <w:sz w:val="20"/>
                <w:szCs w:val="20"/>
              </w:rPr>
              <w:t xml:space="preserve">4. Разыгрывать с партнёром телефонный разговор. </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66"/>
              <w:rPr>
                <w:rFonts w:ascii="Times New Roman" w:hAnsi="Times New Roman"/>
                <w:sz w:val="20"/>
                <w:szCs w:val="20"/>
              </w:rPr>
            </w:pPr>
            <w:r w:rsidRPr="00B06B5D">
              <w:rPr>
                <w:rFonts w:ascii="Times New Roman" w:hAnsi="Times New Roman"/>
                <w:sz w:val="20"/>
                <w:szCs w:val="20"/>
              </w:rPr>
              <w:t>5. Составить представление о правилах поведения в гостях.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6. Систематизировать личные и притяжательные местоимения.</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ind w:left="166"/>
              <w:rPr>
                <w:rFonts w:ascii="Times New Roman" w:hAnsi="Times New Roman"/>
                <w:sz w:val="20"/>
                <w:szCs w:val="20"/>
              </w:rPr>
            </w:pPr>
            <w:r w:rsidRPr="00B06B5D">
              <w:rPr>
                <w:rFonts w:ascii="Times New Roman" w:hAnsi="Times New Roman"/>
                <w:sz w:val="20"/>
                <w:szCs w:val="20"/>
              </w:rPr>
              <w:t>7. Заполнять таблицу с требуемыми видовременными формами глагола по образцу.</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8. Разыгрывать с партнёром беседу между продавцом и покупателем.</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9. Научиться употреблять имена существительные, которые имеют только форму множественного числа.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 xml:space="preserve">10. Употреблять неопределённые местоимения </w:t>
            </w:r>
            <w:r w:rsidRPr="00B06B5D">
              <w:rPr>
                <w:rFonts w:ascii="Times New Roman" w:hAnsi="Times New Roman"/>
                <w:sz w:val="20"/>
                <w:szCs w:val="20"/>
                <w:lang w:val="en-US"/>
              </w:rPr>
              <w:t>some</w:t>
            </w:r>
            <w:r w:rsidRPr="00B06B5D">
              <w:rPr>
                <w:rFonts w:ascii="Times New Roman" w:hAnsi="Times New Roman"/>
                <w:sz w:val="20"/>
                <w:szCs w:val="20"/>
              </w:rPr>
              <w:t xml:space="preserve">, </w:t>
            </w:r>
            <w:r w:rsidRPr="00B06B5D">
              <w:rPr>
                <w:rFonts w:ascii="Times New Roman" w:hAnsi="Times New Roman"/>
                <w:sz w:val="20"/>
                <w:szCs w:val="20"/>
                <w:lang w:val="en-US"/>
              </w:rPr>
              <w:t>any</w:t>
            </w:r>
            <w:r w:rsidRPr="00B06B5D">
              <w:rPr>
                <w:rFonts w:ascii="Times New Roman" w:hAnsi="Times New Roman"/>
                <w:sz w:val="20"/>
                <w:szCs w:val="20"/>
              </w:rPr>
              <w:t xml:space="preserve"> </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Универсальные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Систематизировать и группировать по темам всю изученную лексику</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знаково-символические средства для создания моделей                      (грамматическое моделирование)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разные способы поиска информации (в словаре, справочные материалы ит.д.)</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Анализировать, сравнивать, обобщать, классифицировать, группировать по отдельным признакам языковую информацию на уровне звука, буквы, слова, предложения ; анализировать структуру предложения в английском и русских языках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опираться на языковую догадку в процессе чтения, восприятия на слух текстов</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 осуществлять взаимный контроль в совместной деятельности, адекватно оценивать собственное поведение и поведение окружающих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комплексно использовать разные компоненты УМК</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bl>
    <w:p w:rsidR="00F36030" w:rsidRDefault="00F36030" w:rsidP="00681C07"/>
    <w:p w:rsidR="00F36030" w:rsidRPr="00EE65B3" w:rsidRDefault="00F36030" w:rsidP="00681C07">
      <w:pPr>
        <w:jc w:val="center"/>
        <w:rPr>
          <w:rFonts w:ascii="Times New Roman" w:hAnsi="Times New Roman"/>
          <w:sz w:val="24"/>
          <w:szCs w:val="24"/>
        </w:rPr>
      </w:pPr>
      <w:r w:rsidRPr="00EE65B3">
        <w:rPr>
          <w:rFonts w:ascii="Times New Roman" w:hAnsi="Times New Roman"/>
          <w:b/>
          <w:i/>
          <w:sz w:val="24"/>
          <w:szCs w:val="24"/>
        </w:rPr>
        <w:t>Английский язык</w:t>
      </w:r>
    </w:p>
    <w:p w:rsidR="00F36030" w:rsidRPr="00EE65B3" w:rsidRDefault="00F36030" w:rsidP="00681C07">
      <w:pPr>
        <w:jc w:val="center"/>
        <w:rPr>
          <w:rFonts w:ascii="Times New Roman" w:hAnsi="Times New Roman"/>
          <w:b/>
          <w:sz w:val="20"/>
          <w:szCs w:val="20"/>
        </w:rPr>
      </w:pPr>
      <w:r w:rsidRPr="00EE65B3">
        <w:rPr>
          <w:rFonts w:ascii="Times New Roman" w:hAnsi="Times New Roman"/>
          <w:b/>
          <w:sz w:val="20"/>
          <w:szCs w:val="20"/>
        </w:rPr>
        <w:t>ЛИСТ ИНДИВИДУАЛЬНЫХ ДОСТИЖЕНИЙ</w:t>
      </w:r>
    </w:p>
    <w:p w:rsidR="00F36030" w:rsidRPr="00EE65B3" w:rsidRDefault="00F36030" w:rsidP="00681C07">
      <w:pPr>
        <w:jc w:val="center"/>
        <w:rPr>
          <w:rFonts w:ascii="Times New Roman" w:hAnsi="Times New Roman"/>
          <w:b/>
          <w:sz w:val="20"/>
          <w:szCs w:val="20"/>
        </w:rPr>
      </w:pPr>
      <w:r>
        <w:rPr>
          <w:rFonts w:ascii="Times New Roman" w:hAnsi="Times New Roman"/>
          <w:b/>
          <w:sz w:val="20"/>
          <w:szCs w:val="20"/>
        </w:rPr>
        <w:t>ученика(цы) 4</w:t>
      </w:r>
      <w:r w:rsidRPr="00EE65B3">
        <w:rPr>
          <w:rFonts w:ascii="Times New Roman" w:hAnsi="Times New Roman"/>
          <w:b/>
          <w:sz w:val="20"/>
          <w:szCs w:val="20"/>
        </w:rPr>
        <w:t xml:space="preserve"> класса МБОУ СОШ №11 </w:t>
      </w:r>
    </w:p>
    <w:p w:rsidR="00F36030" w:rsidRDefault="00F36030" w:rsidP="00681C07">
      <w:pPr>
        <w:jc w:val="center"/>
        <w:rPr>
          <w:rFonts w:ascii="Times New Roman" w:hAnsi="Times New Roman"/>
          <w:sz w:val="20"/>
          <w:szCs w:val="20"/>
        </w:rPr>
      </w:pPr>
      <w:r w:rsidRPr="00EE65B3">
        <w:rPr>
          <w:rFonts w:ascii="Times New Roman" w:hAnsi="Times New Roman"/>
          <w:sz w:val="20"/>
          <w:szCs w:val="20"/>
        </w:rPr>
        <w:t>__________________________________________</w:t>
      </w:r>
    </w:p>
    <w:p w:rsidR="00F36030" w:rsidRPr="00681C07" w:rsidRDefault="00F36030" w:rsidP="00681C07">
      <w:pPr>
        <w:jc w:val="center"/>
        <w:rPr>
          <w:rFonts w:ascii="Times New Roman" w:hAnsi="Times New Roman"/>
          <w:b/>
          <w:sz w:val="20"/>
          <w:szCs w:val="20"/>
        </w:rPr>
      </w:pPr>
      <w:r>
        <w:rPr>
          <w:rFonts w:ascii="Times New Roman" w:hAnsi="Times New Roman"/>
          <w:b/>
          <w:sz w:val="20"/>
          <w:szCs w:val="20"/>
        </w:rPr>
        <w:t xml:space="preserve"> 4</w:t>
      </w:r>
      <w:r w:rsidRPr="00EE65B3">
        <w:rPr>
          <w:rFonts w:ascii="Times New Roman" w:hAnsi="Times New Roman"/>
          <w:b/>
          <w:sz w:val="20"/>
          <w:szCs w:val="20"/>
        </w:rPr>
        <w:t xml:space="preserve"> четверт</w:t>
      </w:r>
      <w:r>
        <w:rPr>
          <w:rFonts w:ascii="Times New Roman" w:hAnsi="Times New Roman"/>
          <w:b/>
          <w:sz w:val="20"/>
          <w:szCs w:val="20"/>
        </w:rPr>
        <w:t>ь</w:t>
      </w:r>
    </w:p>
    <w:p w:rsidR="00F36030" w:rsidRDefault="00F36030" w:rsidP="00681C07">
      <w:pPr>
        <w:rPr>
          <w:b/>
          <w:sz w:val="20"/>
          <w:szCs w:val="20"/>
        </w:rPr>
      </w:pPr>
    </w:p>
    <w:p w:rsidR="00F36030" w:rsidRDefault="00F36030" w:rsidP="00681C07">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620"/>
        <w:gridCol w:w="1620"/>
        <w:gridCol w:w="1543"/>
      </w:tblGrid>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Планируемые результаты</w:t>
            </w:r>
          </w:p>
        </w:tc>
        <w:tc>
          <w:tcPr>
            <w:tcW w:w="4783" w:type="dxa"/>
            <w:gridSpan w:val="3"/>
          </w:tcPr>
          <w:p w:rsidR="00F36030" w:rsidRPr="00B06B5D" w:rsidRDefault="00F36030" w:rsidP="00B06B5D">
            <w:pPr>
              <w:spacing w:after="0" w:line="240" w:lineRule="auto"/>
              <w:jc w:val="center"/>
              <w:rPr>
                <w:rFonts w:ascii="Times New Roman" w:hAnsi="Times New Roman"/>
                <w:sz w:val="20"/>
                <w:szCs w:val="20"/>
              </w:rPr>
            </w:pPr>
            <w:r w:rsidRPr="00B06B5D">
              <w:rPr>
                <w:rFonts w:ascii="Times New Roman" w:hAnsi="Times New Roman"/>
                <w:sz w:val="20"/>
                <w:szCs w:val="20"/>
              </w:rPr>
              <w:t>Оценка достижений</w:t>
            </w: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Предметные</w:t>
            </w:r>
          </w:p>
        </w:tc>
        <w:tc>
          <w:tcPr>
            <w:tcW w:w="1620" w:type="dxa"/>
          </w:tcPr>
          <w:p w:rsidR="00F36030" w:rsidRPr="00B06B5D" w:rsidRDefault="00F36030" w:rsidP="00B06B5D">
            <w:pPr>
              <w:spacing w:after="0" w:line="240" w:lineRule="auto"/>
              <w:jc w:val="both"/>
              <w:rPr>
                <w:rFonts w:ascii="Times New Roman" w:hAnsi="Times New Roman"/>
                <w:iCs/>
                <w:sz w:val="20"/>
                <w:szCs w:val="20"/>
              </w:rPr>
            </w:pPr>
            <w:r w:rsidRPr="00B06B5D">
              <w:rPr>
                <w:rFonts w:ascii="Times New Roman" w:hAnsi="Times New Roman"/>
                <w:b/>
                <w:bCs/>
                <w:sz w:val="20"/>
                <w:szCs w:val="20"/>
              </w:rPr>
              <w:t xml:space="preserve">Н -  </w:t>
            </w:r>
            <w:r w:rsidRPr="00B06B5D">
              <w:rPr>
                <w:rFonts w:ascii="Times New Roman" w:hAnsi="Times New Roman"/>
                <w:sz w:val="20"/>
                <w:szCs w:val="20"/>
              </w:rPr>
              <w:t>базовый уровень не сформирован</w:t>
            </w:r>
          </w:p>
          <w:p w:rsidR="00F36030" w:rsidRPr="00B06B5D" w:rsidRDefault="00F36030" w:rsidP="00B06B5D">
            <w:pPr>
              <w:spacing w:after="0" w:line="240" w:lineRule="auto"/>
              <w:rPr>
                <w:rFonts w:ascii="Times New Roman" w:hAnsi="Times New Roman"/>
                <w:sz w:val="20"/>
                <w:szCs w:val="20"/>
                <w:lang w:val="en-US"/>
              </w:rPr>
            </w:pPr>
          </w:p>
        </w:tc>
        <w:tc>
          <w:tcPr>
            <w:tcW w:w="1620"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Б</w:t>
            </w:r>
            <w:r w:rsidRPr="00B06B5D">
              <w:rPr>
                <w:rFonts w:ascii="Times New Roman" w:hAnsi="Times New Roman"/>
                <w:b/>
                <w:sz w:val="20"/>
                <w:szCs w:val="20"/>
              </w:rPr>
              <w:t>—</w:t>
            </w:r>
            <w:r w:rsidRPr="00B06B5D">
              <w:rPr>
                <w:rFonts w:ascii="Times New Roman" w:hAnsi="Times New Roman"/>
                <w:sz w:val="20"/>
                <w:szCs w:val="20"/>
              </w:rPr>
              <w:t xml:space="preserve"> сформирован базовый уровень</w:t>
            </w:r>
          </w:p>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ind w:hanging="37"/>
              <w:jc w:val="both"/>
              <w:rPr>
                <w:rFonts w:ascii="Times New Roman" w:hAnsi="Times New Roman"/>
                <w:sz w:val="20"/>
                <w:szCs w:val="20"/>
              </w:rPr>
            </w:pPr>
            <w:r w:rsidRPr="00B06B5D">
              <w:rPr>
                <w:rFonts w:ascii="Times New Roman" w:hAnsi="Times New Roman"/>
                <w:b/>
                <w:bCs/>
                <w:sz w:val="20"/>
                <w:szCs w:val="20"/>
              </w:rPr>
              <w:t>П</w:t>
            </w:r>
            <w:r w:rsidRPr="00B06B5D">
              <w:rPr>
                <w:rFonts w:ascii="Times New Roman" w:hAnsi="Times New Roman"/>
                <w:b/>
                <w:sz w:val="20"/>
                <w:szCs w:val="20"/>
              </w:rPr>
              <w:t>—</w:t>
            </w:r>
            <w:r w:rsidRPr="00B06B5D">
              <w:rPr>
                <w:rFonts w:ascii="Times New Roman" w:hAnsi="Times New Roman"/>
                <w:sz w:val="20"/>
                <w:szCs w:val="20"/>
              </w:rPr>
              <w:t xml:space="preserve"> сформирован повышенный уровень</w:t>
            </w:r>
          </w:p>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1. Прогнозировать содержание текста: продолжить рассказ, опираясь на его начало и на иллюстрацию.</w:t>
            </w:r>
          </w:p>
        </w:tc>
        <w:tc>
          <w:tcPr>
            <w:tcW w:w="1620" w:type="dxa"/>
          </w:tcPr>
          <w:p w:rsidR="00F36030" w:rsidRPr="00B06B5D" w:rsidRDefault="00F36030" w:rsidP="00B06B5D">
            <w:pPr>
              <w:spacing w:after="0" w:line="240" w:lineRule="auto"/>
              <w:rPr>
                <w:rFonts w:ascii="Times New Roman" w:hAnsi="Times New Roman"/>
                <w:sz w:val="20"/>
                <w:szCs w:val="20"/>
                <w:lang w:val="en-US"/>
              </w:rPr>
            </w:pPr>
            <w:r>
              <w:rPr>
                <w:noProof/>
              </w:rPr>
            </w:r>
            <w:r w:rsidRPr="00B06B5D">
              <w:rPr>
                <w:lang w:val="en-US"/>
              </w:rPr>
              <w:pict>
                <v:group id="_x0000_s1049" editas="canvas" style="width:63pt;height:36pt;mso-position-horizontal-relative:char;mso-position-vertical-relative:line" coordorigin="2281,2676" coordsize="7200,4320">
                  <o:lock v:ext="edit" aspectratio="t"/>
                  <v:shape id="_x0000_s1050" type="#_x0000_t75" style="position:absolute;left:2281;top:2676;width:7200;height:4320" o:preferrelative="f">
                    <v:fill o:detectmouseclick="t"/>
                    <v:path o:extrusionok="t" o:connecttype="none"/>
                  </v:shape>
                  <w10:anchorlock/>
                </v:group>
              </w:pict>
            </w:r>
          </w:p>
        </w:tc>
        <w:tc>
          <w:tcPr>
            <w:tcW w:w="1620" w:type="dxa"/>
          </w:tcPr>
          <w:p w:rsidR="00F36030" w:rsidRPr="00B06B5D" w:rsidRDefault="00F36030" w:rsidP="00B06B5D">
            <w:pPr>
              <w:spacing w:after="0" w:line="240" w:lineRule="auto"/>
              <w:rPr>
                <w:rFonts w:ascii="Times New Roman" w:hAnsi="Times New Roman"/>
                <w:sz w:val="20"/>
                <w:szCs w:val="20"/>
                <w:lang w:val="en-US"/>
              </w:rPr>
            </w:pPr>
          </w:p>
        </w:tc>
        <w:tc>
          <w:tcPr>
            <w:tcW w:w="1543" w:type="dxa"/>
          </w:tcPr>
          <w:p w:rsidR="00F36030" w:rsidRPr="00B06B5D" w:rsidRDefault="00F36030" w:rsidP="00B06B5D">
            <w:pPr>
              <w:spacing w:after="0" w:line="240" w:lineRule="auto"/>
              <w:rPr>
                <w:rFonts w:ascii="Times New Roman" w:hAnsi="Times New Roman"/>
                <w:sz w:val="20"/>
                <w:szCs w:val="20"/>
                <w:lang w:val="en-US"/>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2. Сравнивать свою классную комнату с изображением на рисунке, описывать её, используя принятые вербальные средства.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3. Осваивать правила поведения в школе и рассказывать о них.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4.Определять логику текста и восстанавливать его, расставляя предложения в нужном порядке.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 xml:space="preserve">5. Расспрашивать одноклассников о том, что они любят/ не любят делать на уроках английского языка. </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 xml:space="preserve">6. Рассказывать, какие предметы нравятся и почему. </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7. Попросить одноклассника одолжить школьные принадлежности, случайно забытые дома, используя принятые правила этикета</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8.Восстанавливать порядок слов в английском предложении, опираясь на знания о структуре простого и  вопросительного предложения.</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9. Отвечать на вопросник, выбирая нужный ответ из предложенных опций.</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10. Заполнять анкету</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hd w:val="clear" w:color="auto" w:fill="FFFFFF"/>
              <w:spacing w:after="0" w:line="240" w:lineRule="auto"/>
              <w:rPr>
                <w:rFonts w:ascii="Times New Roman" w:hAnsi="Times New Roman"/>
                <w:sz w:val="20"/>
                <w:szCs w:val="20"/>
              </w:rPr>
            </w:pPr>
            <w:r w:rsidRPr="00B06B5D">
              <w:rPr>
                <w:rFonts w:ascii="Times New Roman" w:hAnsi="Times New Roman"/>
                <w:sz w:val="20"/>
                <w:szCs w:val="20"/>
              </w:rPr>
              <w:t>11. писать письмо партнёру, рассказывая о своей школе.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jc w:val="center"/>
              <w:rPr>
                <w:rFonts w:ascii="Times New Roman" w:hAnsi="Times New Roman"/>
                <w:b/>
                <w:sz w:val="20"/>
                <w:szCs w:val="20"/>
              </w:rPr>
            </w:pPr>
            <w:r w:rsidRPr="00B06B5D">
              <w:rPr>
                <w:rFonts w:ascii="Times New Roman" w:hAnsi="Times New Roman"/>
                <w:b/>
                <w:sz w:val="20"/>
                <w:szCs w:val="20"/>
              </w:rPr>
              <w:t>Универсальные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Систематизировать и группировать по темам всю изученную лексику</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знаково-символические средства для создания моделей                      (грамматическое моделирование)</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использовать разные способы поиска информации (в словаре, справочные материалы ит.д.)</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Анализировать, сравнивать, обобщать, классифицировать, группировать по отдельным признакам языковую информацию на уровне звука, буквы, слова, предложения ; анализировать структуру предложения в английском и русских языках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опираться на языковую догадку в процессе чтения, восприятия на слух текстов</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 осуществлять взаимный контроль в совместной деятельности, адекватно оценивать собственное поведение и поведение окружающих</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r w:rsidR="00F36030" w:rsidRPr="00B06B5D" w:rsidTr="00B06B5D">
        <w:tc>
          <w:tcPr>
            <w:tcW w:w="4788" w:type="dxa"/>
          </w:tcPr>
          <w:p w:rsidR="00F36030" w:rsidRPr="00B06B5D" w:rsidRDefault="00F36030" w:rsidP="00B06B5D">
            <w:pPr>
              <w:spacing w:after="0" w:line="240" w:lineRule="auto"/>
              <w:rPr>
                <w:rFonts w:ascii="Times New Roman" w:hAnsi="Times New Roman"/>
                <w:sz w:val="20"/>
                <w:szCs w:val="20"/>
              </w:rPr>
            </w:pPr>
            <w:r w:rsidRPr="00B06B5D">
              <w:rPr>
                <w:rFonts w:ascii="Times New Roman" w:hAnsi="Times New Roman"/>
                <w:sz w:val="20"/>
                <w:szCs w:val="20"/>
              </w:rPr>
              <w:t>комплексно использовать разные компоненты УМК</w:t>
            </w:r>
          </w:p>
        </w:tc>
        <w:tc>
          <w:tcPr>
            <w:tcW w:w="1620" w:type="dxa"/>
          </w:tcPr>
          <w:p w:rsidR="00F36030" w:rsidRPr="00B06B5D" w:rsidRDefault="00F36030" w:rsidP="00B06B5D">
            <w:pPr>
              <w:spacing w:after="0" w:line="240" w:lineRule="auto"/>
              <w:rPr>
                <w:rFonts w:ascii="Times New Roman" w:hAnsi="Times New Roman"/>
                <w:sz w:val="20"/>
                <w:szCs w:val="20"/>
              </w:rPr>
            </w:pPr>
          </w:p>
        </w:tc>
        <w:tc>
          <w:tcPr>
            <w:tcW w:w="1620" w:type="dxa"/>
          </w:tcPr>
          <w:p w:rsidR="00F36030" w:rsidRPr="00B06B5D" w:rsidRDefault="00F36030" w:rsidP="00B06B5D">
            <w:pPr>
              <w:spacing w:after="0" w:line="240" w:lineRule="auto"/>
              <w:rPr>
                <w:rFonts w:ascii="Times New Roman" w:hAnsi="Times New Roman"/>
                <w:sz w:val="20"/>
                <w:szCs w:val="20"/>
              </w:rPr>
            </w:pPr>
          </w:p>
        </w:tc>
        <w:tc>
          <w:tcPr>
            <w:tcW w:w="1543" w:type="dxa"/>
          </w:tcPr>
          <w:p w:rsidR="00F36030" w:rsidRPr="00B06B5D" w:rsidRDefault="00F36030" w:rsidP="00B06B5D">
            <w:pPr>
              <w:spacing w:after="0" w:line="240" w:lineRule="auto"/>
              <w:rPr>
                <w:rFonts w:ascii="Times New Roman" w:hAnsi="Times New Roman"/>
                <w:sz w:val="20"/>
                <w:szCs w:val="20"/>
              </w:rPr>
            </w:pPr>
          </w:p>
        </w:tc>
      </w:tr>
    </w:tbl>
    <w:p w:rsidR="00F36030" w:rsidRDefault="00F36030" w:rsidP="000A5D4A">
      <w:pPr>
        <w:pStyle w:val="a"/>
        <w:spacing w:after="0" w:line="240" w:lineRule="auto"/>
        <w:jc w:val="both"/>
        <w:rPr>
          <w:b/>
        </w:rPr>
      </w:pPr>
    </w:p>
    <w:p w:rsidR="00F36030" w:rsidRDefault="00F36030" w:rsidP="00740B49">
      <w:pPr>
        <w:pStyle w:val="a"/>
        <w:spacing w:after="0" w:line="240" w:lineRule="auto"/>
        <w:ind w:left="360"/>
        <w:jc w:val="right"/>
        <w:rPr>
          <w:b/>
        </w:rPr>
      </w:pPr>
    </w:p>
    <w:p w:rsidR="00F36030" w:rsidRPr="000A5D4A" w:rsidRDefault="00F36030" w:rsidP="000A5D4A">
      <w:pPr>
        <w:pStyle w:val="a"/>
        <w:spacing w:after="0" w:line="240" w:lineRule="auto"/>
        <w:jc w:val="right"/>
        <w:rPr>
          <w:sz w:val="20"/>
          <w:szCs w:val="20"/>
        </w:rPr>
      </w:pPr>
      <w:r w:rsidRPr="000A5D4A">
        <w:rPr>
          <w:sz w:val="20"/>
          <w:szCs w:val="20"/>
        </w:rPr>
        <w:t xml:space="preserve">Приложение </w:t>
      </w:r>
      <w:r>
        <w:rPr>
          <w:sz w:val="20"/>
          <w:szCs w:val="20"/>
        </w:rPr>
        <w:t>№ 5</w:t>
      </w:r>
      <w:r w:rsidRPr="000A5D4A">
        <w:rPr>
          <w:sz w:val="20"/>
          <w:szCs w:val="20"/>
        </w:rPr>
        <w:t xml:space="preserve"> к положению о системе </w:t>
      </w:r>
    </w:p>
    <w:p w:rsidR="00F36030" w:rsidRPr="000A5D4A" w:rsidRDefault="00F36030" w:rsidP="000A5D4A">
      <w:pPr>
        <w:pStyle w:val="a"/>
        <w:spacing w:after="0" w:line="240" w:lineRule="auto"/>
        <w:jc w:val="right"/>
        <w:rPr>
          <w:sz w:val="20"/>
          <w:szCs w:val="20"/>
        </w:rPr>
      </w:pPr>
      <w:r w:rsidRPr="000A5D4A">
        <w:rPr>
          <w:sz w:val="20"/>
          <w:szCs w:val="20"/>
        </w:rPr>
        <w:t xml:space="preserve">оценивания образовательных достижений учащихся </w:t>
      </w:r>
    </w:p>
    <w:p w:rsidR="00F36030" w:rsidRPr="000A5D4A" w:rsidRDefault="00F36030" w:rsidP="000A5D4A">
      <w:pPr>
        <w:pStyle w:val="a"/>
        <w:spacing w:after="0" w:line="240" w:lineRule="auto"/>
        <w:jc w:val="right"/>
        <w:rPr>
          <w:sz w:val="20"/>
          <w:szCs w:val="20"/>
        </w:rPr>
      </w:pPr>
      <w:r w:rsidRPr="000A5D4A">
        <w:rPr>
          <w:sz w:val="20"/>
          <w:szCs w:val="20"/>
        </w:rPr>
        <w:t>в условиях реализации ФГОС</w:t>
      </w:r>
    </w:p>
    <w:p w:rsidR="00F36030" w:rsidRDefault="00F36030" w:rsidP="00846C2E">
      <w:pPr>
        <w:pStyle w:val="a"/>
        <w:spacing w:after="0" w:line="240" w:lineRule="auto"/>
        <w:rPr>
          <w:b/>
        </w:rPr>
      </w:pPr>
    </w:p>
    <w:p w:rsidR="00F36030" w:rsidRDefault="00F36030" w:rsidP="00846C2E">
      <w:pPr>
        <w:pStyle w:val="a"/>
        <w:spacing w:after="0" w:line="240" w:lineRule="auto"/>
        <w:rPr>
          <w:b/>
        </w:rPr>
      </w:pPr>
    </w:p>
    <w:p w:rsidR="00F36030" w:rsidRDefault="00F36030" w:rsidP="00846C2E">
      <w:pPr>
        <w:pStyle w:val="a"/>
        <w:spacing w:after="0" w:line="240" w:lineRule="auto"/>
        <w:rPr>
          <w:b/>
        </w:rPr>
      </w:pPr>
    </w:p>
    <w:p w:rsidR="00F36030" w:rsidRPr="0092652B" w:rsidRDefault="00F36030" w:rsidP="0092652B">
      <w:pPr>
        <w:spacing w:after="0" w:line="240" w:lineRule="auto"/>
        <w:jc w:val="center"/>
        <w:rPr>
          <w:rFonts w:ascii="Times New Roman" w:hAnsi="Times New Roman"/>
          <w:b/>
          <w:color w:val="FF0000"/>
          <w:sz w:val="24"/>
          <w:szCs w:val="24"/>
        </w:rPr>
      </w:pPr>
      <w:r w:rsidRPr="0092652B">
        <w:rPr>
          <w:rFonts w:ascii="Times New Roman" w:hAnsi="Times New Roman"/>
          <w:b/>
          <w:sz w:val="24"/>
          <w:szCs w:val="24"/>
        </w:rPr>
        <w:t>Критерии оценивания по русскому языку</w:t>
      </w:r>
    </w:p>
    <w:p w:rsidR="00F36030" w:rsidRPr="0092652B" w:rsidRDefault="00F36030" w:rsidP="0092652B">
      <w:pPr>
        <w:spacing w:after="0" w:line="240" w:lineRule="auto"/>
        <w:jc w:val="both"/>
        <w:rPr>
          <w:rFonts w:ascii="Times New Roman" w:hAnsi="Times New Roman"/>
          <w:sz w:val="24"/>
          <w:szCs w:val="24"/>
        </w:rPr>
      </w:pPr>
    </w:p>
    <w:p w:rsidR="00F36030" w:rsidRPr="0092652B" w:rsidRDefault="00F36030" w:rsidP="0092652B">
      <w:pPr>
        <w:spacing w:after="0" w:line="240" w:lineRule="auto"/>
        <w:ind w:firstLine="709"/>
        <w:jc w:val="center"/>
        <w:rPr>
          <w:rFonts w:ascii="Times New Roman" w:hAnsi="Times New Roman"/>
          <w:b/>
          <w:sz w:val="24"/>
          <w:szCs w:val="24"/>
        </w:rPr>
      </w:pPr>
      <w:r w:rsidRPr="0092652B">
        <w:rPr>
          <w:rFonts w:ascii="Times New Roman" w:hAnsi="Times New Roman"/>
          <w:b/>
          <w:sz w:val="24"/>
          <w:szCs w:val="24"/>
        </w:rPr>
        <w:t>Оценка устных ответов учащихся</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Полнота и правильность ответа;</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степень осознанности, понимания изученного;</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языковое оформление ответа.</w:t>
      </w:r>
    </w:p>
    <w:p w:rsidR="00F36030" w:rsidRPr="0092652B" w:rsidRDefault="00F36030" w:rsidP="0092652B">
      <w:pPr>
        <w:spacing w:after="0" w:line="240" w:lineRule="auto"/>
        <w:ind w:firstLine="709"/>
        <w:jc w:val="both"/>
        <w:rPr>
          <w:rFonts w:ascii="Times New Roman" w:hAnsi="Times New Roman"/>
          <w:i/>
          <w:sz w:val="24"/>
          <w:szCs w:val="24"/>
        </w:rPr>
      </w:pPr>
      <w:r w:rsidRPr="0092652B">
        <w:rPr>
          <w:rFonts w:ascii="Times New Roman" w:hAnsi="Times New Roman"/>
          <w:i/>
          <w:sz w:val="24"/>
          <w:szCs w:val="24"/>
        </w:rPr>
        <w:t>Отметка «5» ставится, если ученик:</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полно излагает изученный материал, дает правильное определение языковых понятий;</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излагает материал последовательно и правильно с точки зрения норм литературного языка.</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i/>
          <w:sz w:val="24"/>
          <w:szCs w:val="24"/>
        </w:rPr>
        <w:t>Отметка «4» ставится</w:t>
      </w:r>
      <w:r w:rsidRPr="0092652B">
        <w:rPr>
          <w:rFonts w:ascii="Times New Roman" w:hAnsi="Times New Roman"/>
          <w:sz w:val="24"/>
          <w:szCs w:val="24"/>
        </w:rPr>
        <w:t>,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i/>
          <w:sz w:val="24"/>
          <w:szCs w:val="24"/>
        </w:rPr>
        <w:t>Отметка «3» ставится</w:t>
      </w:r>
      <w:r w:rsidRPr="0092652B">
        <w:rPr>
          <w:rFonts w:ascii="Times New Roman" w:hAnsi="Times New Roman"/>
          <w:sz w:val="24"/>
          <w:szCs w:val="24"/>
        </w:rPr>
        <w:t>, если ученик обнаруживает знание и понимание основных положений данной темы, но:</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излагает материал неполно и допускает неточности в определении понятий или формулировке правил;</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не умеет достаточно глубоко и доказательно обосновать свои суждения и привести свои примеры;</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излагает материал непоследовательно и допускает ошибки в языковом оформлении излагаемого.</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i/>
          <w:sz w:val="24"/>
          <w:szCs w:val="24"/>
        </w:rPr>
        <w:t>Отметка «2» ставится</w:t>
      </w:r>
      <w:r w:rsidRPr="0092652B">
        <w:rPr>
          <w:rFonts w:ascii="Times New Roman" w:hAnsi="Times New Roman"/>
          <w:sz w:val="24"/>
          <w:szCs w:val="24"/>
        </w:rPr>
        <w:t>,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Отметка «2» отмечает такие недостатки в подготовке ученика, которые являются серьезным препятствием к успешному овладению последующим материалом.</w:t>
      </w:r>
    </w:p>
    <w:p w:rsidR="00F36030" w:rsidRPr="0092652B" w:rsidRDefault="00F36030" w:rsidP="0092652B">
      <w:pPr>
        <w:spacing w:after="0" w:line="240" w:lineRule="auto"/>
        <w:jc w:val="center"/>
        <w:rPr>
          <w:rFonts w:ascii="Times New Roman" w:hAnsi="Times New Roman"/>
          <w:b/>
          <w:sz w:val="24"/>
          <w:szCs w:val="24"/>
        </w:rPr>
      </w:pPr>
      <w:r w:rsidRPr="0092652B">
        <w:rPr>
          <w:rFonts w:ascii="Times New Roman" w:hAnsi="Times New Roman"/>
          <w:b/>
          <w:sz w:val="24"/>
          <w:szCs w:val="24"/>
        </w:rPr>
        <w:t>Критерии оценки письменных работ по русскому языку</w:t>
      </w:r>
    </w:p>
    <w:p w:rsidR="00F36030" w:rsidRPr="0092652B" w:rsidRDefault="00F36030" w:rsidP="0092652B">
      <w:pPr>
        <w:spacing w:after="0" w:line="240" w:lineRule="auto"/>
        <w:ind w:firstLine="709"/>
        <w:jc w:val="both"/>
        <w:rPr>
          <w:rFonts w:ascii="Times New Roman" w:hAnsi="Times New Roman"/>
          <w:sz w:val="24"/>
          <w:szCs w:val="24"/>
        </w:rPr>
      </w:pPr>
    </w:p>
    <w:p w:rsidR="00F36030" w:rsidRPr="0092652B" w:rsidRDefault="00F36030" w:rsidP="0092652B">
      <w:pPr>
        <w:spacing w:after="0" w:line="240" w:lineRule="auto"/>
        <w:jc w:val="both"/>
        <w:rPr>
          <w:rFonts w:ascii="Times New Roman" w:hAnsi="Times New Roman"/>
          <w:b/>
          <w:sz w:val="24"/>
          <w:szCs w:val="24"/>
        </w:rPr>
      </w:pPr>
      <w:r w:rsidRPr="0092652B">
        <w:rPr>
          <w:rFonts w:ascii="Times New Roman" w:hAnsi="Times New Roman"/>
          <w:b/>
          <w:sz w:val="24"/>
          <w:szCs w:val="24"/>
        </w:rPr>
        <w:t>Оценка диктантов</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Отметка «5» выставляется за безошибочную работу, а также при наличии в ней одной негрубой орфографической или одной негрубой пунктуационной ошибки (0/0; 0/1).</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Отметка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 xml:space="preserve">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Отметка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для отметки «4» - 2 орфографические ошибки,</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для отметки «3» - 4 орфографические ошибки,</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для отметки «2» - 7 орфографических ошибок.</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В комбинированной контрольной работе, состоящей из диктанта и дополнительного (фонетического, лексического, орфографического, грамматического) задания, выставляются 2 отметки за каждый вид работы.</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При оценке выполнения дополнительных заданий рекомендуется руководствоваться следующим:</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Отметка «5» ставится, если ученик выполнил все задания верно.</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Отметка «4» ставится, если ученик выполнил правильно не менее ¾ задания.</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Отметка «3» ставится за работу, в которой правильно выполнено не менее половины заданий.</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Отметка «2» ставится за работу, в которой не выполнено более половины заданий.</w:t>
      </w:r>
    </w:p>
    <w:p w:rsidR="00F36030" w:rsidRPr="0092652B" w:rsidRDefault="00F36030" w:rsidP="0092652B">
      <w:pPr>
        <w:spacing w:after="0" w:line="240" w:lineRule="auto"/>
        <w:jc w:val="both"/>
        <w:rPr>
          <w:rFonts w:ascii="Times New Roman" w:hAnsi="Times New Roman"/>
          <w:b/>
          <w:sz w:val="24"/>
          <w:szCs w:val="24"/>
        </w:rPr>
      </w:pPr>
      <w:r w:rsidRPr="0092652B">
        <w:rPr>
          <w:rFonts w:ascii="Times New Roman" w:hAnsi="Times New Roman"/>
          <w:b/>
          <w:sz w:val="24"/>
          <w:szCs w:val="24"/>
        </w:rPr>
        <w:t>При оценке контрольного словарного диктанта рекомендуется руководствоваться следующим:</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Отметка «5» ставится за диктант, в котором нет ошибок.</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Отметка «4» ставится за диктант, в котором ученик допустил 1 ошибку.</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Отметка «3» ставится за диктант, в котором допущено 2 ошибки.</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Отметка «2» ставится за диктант, в котором допущено 3 и более ошибок.</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При этом необходимо учитывать количество слов в словарном диктанте.</w:t>
      </w:r>
    </w:p>
    <w:p w:rsidR="00F36030" w:rsidRPr="0092652B" w:rsidRDefault="00F36030" w:rsidP="0092652B">
      <w:pPr>
        <w:spacing w:after="0" w:line="240" w:lineRule="auto"/>
        <w:jc w:val="both"/>
        <w:rPr>
          <w:rFonts w:ascii="Times New Roman" w:hAnsi="Times New Roman"/>
          <w:sz w:val="24"/>
          <w:szCs w:val="24"/>
        </w:rPr>
      </w:pPr>
      <w:r w:rsidRPr="0092652B">
        <w:rPr>
          <w:rFonts w:ascii="Times New Roman" w:hAnsi="Times New Roman"/>
          <w:sz w:val="24"/>
          <w:szCs w:val="24"/>
        </w:rPr>
        <w:t>Объём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093"/>
        <w:gridCol w:w="1843"/>
        <w:gridCol w:w="1559"/>
      </w:tblGrid>
      <w:tr w:rsidR="00F36030" w:rsidRPr="00B06B5D" w:rsidTr="0092652B">
        <w:tc>
          <w:tcPr>
            <w:tcW w:w="2093"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1 класс</w:t>
            </w:r>
          </w:p>
        </w:tc>
        <w:tc>
          <w:tcPr>
            <w:tcW w:w="2093"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2 класс</w:t>
            </w:r>
          </w:p>
        </w:tc>
        <w:tc>
          <w:tcPr>
            <w:tcW w:w="1843"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3 класс</w:t>
            </w:r>
          </w:p>
        </w:tc>
        <w:tc>
          <w:tcPr>
            <w:tcW w:w="1559"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4 класс</w:t>
            </w:r>
          </w:p>
        </w:tc>
      </w:tr>
      <w:tr w:rsidR="00F36030" w:rsidRPr="00B06B5D" w:rsidTr="0092652B">
        <w:tc>
          <w:tcPr>
            <w:tcW w:w="2093"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6-8 слов</w:t>
            </w:r>
          </w:p>
        </w:tc>
        <w:tc>
          <w:tcPr>
            <w:tcW w:w="2093"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8 –  10 слов.</w:t>
            </w:r>
          </w:p>
          <w:p w:rsidR="00F36030" w:rsidRPr="00B06B5D" w:rsidRDefault="00F36030" w:rsidP="0092652B">
            <w:pPr>
              <w:spacing w:after="0" w:line="240" w:lineRule="auto"/>
              <w:jc w:val="both"/>
              <w:rPr>
                <w:rFonts w:ascii="Times New Roman" w:hAnsi="Times New Roman"/>
                <w:sz w:val="24"/>
                <w:szCs w:val="24"/>
              </w:rPr>
            </w:pPr>
          </w:p>
        </w:tc>
        <w:tc>
          <w:tcPr>
            <w:tcW w:w="1843"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10-12 слов</w:t>
            </w:r>
          </w:p>
        </w:tc>
        <w:tc>
          <w:tcPr>
            <w:tcW w:w="1559"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12-15 слов</w:t>
            </w:r>
          </w:p>
        </w:tc>
      </w:tr>
    </w:tbl>
    <w:p w:rsidR="00F36030" w:rsidRPr="0092652B" w:rsidRDefault="00F36030" w:rsidP="0092652B">
      <w:pPr>
        <w:spacing w:after="0" w:line="240" w:lineRule="auto"/>
        <w:jc w:val="both"/>
        <w:rPr>
          <w:rFonts w:ascii="Times New Roman" w:hAnsi="Times New Roman"/>
          <w:sz w:val="24"/>
          <w:szCs w:val="24"/>
        </w:rPr>
      </w:pPr>
    </w:p>
    <w:p w:rsidR="00F36030" w:rsidRPr="0092652B" w:rsidRDefault="00F36030" w:rsidP="0092652B">
      <w:pPr>
        <w:spacing w:after="0" w:line="240" w:lineRule="auto"/>
        <w:jc w:val="both"/>
        <w:rPr>
          <w:rFonts w:ascii="Times New Roman" w:hAnsi="Times New Roman"/>
          <w:sz w:val="24"/>
          <w:szCs w:val="24"/>
        </w:rPr>
      </w:pPr>
      <w:r w:rsidRPr="0092652B">
        <w:rPr>
          <w:rFonts w:ascii="Times New Roman" w:hAnsi="Times New Roman"/>
          <w:sz w:val="24"/>
          <w:szCs w:val="24"/>
        </w:rPr>
        <w:t>Объём текстов для списывания и диктантов: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5"/>
        <w:gridCol w:w="2476"/>
        <w:gridCol w:w="2477"/>
        <w:gridCol w:w="2477"/>
      </w:tblGrid>
      <w:tr w:rsidR="00F36030" w:rsidRPr="00B06B5D" w:rsidTr="0092652B">
        <w:tc>
          <w:tcPr>
            <w:tcW w:w="3696"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1 класс</w:t>
            </w:r>
          </w:p>
        </w:tc>
        <w:tc>
          <w:tcPr>
            <w:tcW w:w="3696"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2 класс</w:t>
            </w:r>
          </w:p>
        </w:tc>
        <w:tc>
          <w:tcPr>
            <w:tcW w:w="3697"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3 класс</w:t>
            </w:r>
          </w:p>
        </w:tc>
        <w:tc>
          <w:tcPr>
            <w:tcW w:w="3697"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4 класс</w:t>
            </w:r>
          </w:p>
        </w:tc>
      </w:tr>
      <w:tr w:rsidR="00F36030" w:rsidRPr="00B06B5D" w:rsidTr="0092652B">
        <w:tc>
          <w:tcPr>
            <w:tcW w:w="3696"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18-20 слов</w:t>
            </w:r>
          </w:p>
        </w:tc>
        <w:tc>
          <w:tcPr>
            <w:tcW w:w="3696"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20-40 слов</w:t>
            </w:r>
          </w:p>
        </w:tc>
        <w:tc>
          <w:tcPr>
            <w:tcW w:w="3697"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40-60 слов</w:t>
            </w:r>
          </w:p>
        </w:tc>
        <w:tc>
          <w:tcPr>
            <w:tcW w:w="3697"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60-80 слов</w:t>
            </w:r>
          </w:p>
        </w:tc>
      </w:tr>
    </w:tbl>
    <w:p w:rsidR="00F36030" w:rsidRPr="0092652B" w:rsidRDefault="00F36030" w:rsidP="0092652B">
      <w:pPr>
        <w:spacing w:after="0" w:line="240" w:lineRule="auto"/>
        <w:jc w:val="both"/>
        <w:rPr>
          <w:rFonts w:ascii="Times New Roman" w:hAnsi="Times New Roman"/>
          <w:sz w:val="24"/>
          <w:szCs w:val="24"/>
        </w:rPr>
      </w:pPr>
    </w:p>
    <w:p w:rsidR="00F36030" w:rsidRPr="0092652B" w:rsidRDefault="00F36030" w:rsidP="0092652B">
      <w:pPr>
        <w:spacing w:after="0" w:line="240" w:lineRule="auto"/>
        <w:jc w:val="both"/>
        <w:rPr>
          <w:rFonts w:ascii="Times New Roman" w:hAnsi="Times New Roman"/>
          <w:sz w:val="24"/>
          <w:szCs w:val="24"/>
        </w:rPr>
      </w:pPr>
      <w:r w:rsidRPr="0092652B">
        <w:rPr>
          <w:rFonts w:ascii="Times New Roman" w:hAnsi="Times New Roman"/>
          <w:sz w:val="24"/>
          <w:szCs w:val="24"/>
        </w:rPr>
        <w:t>Учёт ошибок в диктанте:</w:t>
      </w:r>
    </w:p>
    <w:p w:rsidR="00F36030" w:rsidRPr="0092652B" w:rsidRDefault="00F36030" w:rsidP="0092652B">
      <w:pPr>
        <w:numPr>
          <w:ilvl w:val="0"/>
          <w:numId w:val="24"/>
        </w:numPr>
        <w:spacing w:after="0" w:line="240" w:lineRule="auto"/>
        <w:contextualSpacing/>
        <w:jc w:val="both"/>
        <w:rPr>
          <w:rFonts w:ascii="Times New Roman" w:hAnsi="Times New Roman"/>
          <w:sz w:val="24"/>
          <w:szCs w:val="24"/>
        </w:rPr>
      </w:pPr>
      <w:r w:rsidRPr="0092652B">
        <w:rPr>
          <w:rFonts w:ascii="Times New Roman" w:hAnsi="Times New Roman"/>
          <w:sz w:val="24"/>
          <w:szCs w:val="24"/>
        </w:rPr>
        <w:t>Повторная ошибка в одном и том же слове считается за 1 ошибку.</w:t>
      </w:r>
    </w:p>
    <w:p w:rsidR="00F36030" w:rsidRPr="0092652B" w:rsidRDefault="00F36030" w:rsidP="0092652B">
      <w:pPr>
        <w:numPr>
          <w:ilvl w:val="0"/>
          <w:numId w:val="24"/>
        </w:numPr>
        <w:spacing w:after="0" w:line="240" w:lineRule="auto"/>
        <w:contextualSpacing/>
        <w:jc w:val="both"/>
        <w:rPr>
          <w:rFonts w:ascii="Times New Roman" w:hAnsi="Times New Roman"/>
          <w:sz w:val="24"/>
          <w:szCs w:val="24"/>
        </w:rPr>
      </w:pPr>
      <w:r w:rsidRPr="0092652B">
        <w:rPr>
          <w:rFonts w:ascii="Times New Roman" w:hAnsi="Times New Roman"/>
          <w:sz w:val="24"/>
          <w:szCs w:val="24"/>
        </w:rPr>
        <w:t>Ошибки на одно и то же правило, допущенные в разных словах, считаются как две ошибки.</w:t>
      </w:r>
    </w:p>
    <w:p w:rsidR="00F36030" w:rsidRPr="0092652B" w:rsidRDefault="00F36030" w:rsidP="0092652B">
      <w:pPr>
        <w:spacing w:after="0" w:line="240" w:lineRule="auto"/>
        <w:jc w:val="both"/>
        <w:rPr>
          <w:rFonts w:ascii="Times New Roman" w:hAnsi="Times New Roman"/>
          <w:sz w:val="24"/>
          <w:szCs w:val="24"/>
        </w:rPr>
      </w:pPr>
      <w:r w:rsidRPr="0092652B">
        <w:rPr>
          <w:rFonts w:ascii="Times New Roman" w:hAnsi="Times New Roman"/>
          <w:sz w:val="24"/>
          <w:szCs w:val="24"/>
        </w:rPr>
        <w:t>Ошибкой считается:</w:t>
      </w:r>
    </w:p>
    <w:p w:rsidR="00F36030" w:rsidRPr="0092652B" w:rsidRDefault="00F36030" w:rsidP="0092652B">
      <w:pPr>
        <w:numPr>
          <w:ilvl w:val="0"/>
          <w:numId w:val="25"/>
        </w:numPr>
        <w:spacing w:after="0" w:line="240" w:lineRule="auto"/>
        <w:contextualSpacing/>
        <w:jc w:val="both"/>
        <w:rPr>
          <w:rFonts w:ascii="Times New Roman" w:hAnsi="Times New Roman"/>
          <w:sz w:val="24"/>
          <w:szCs w:val="24"/>
        </w:rPr>
      </w:pPr>
      <w:r w:rsidRPr="0092652B">
        <w:rPr>
          <w:rFonts w:ascii="Times New Roman" w:hAnsi="Times New Roman"/>
          <w:sz w:val="24"/>
          <w:szCs w:val="24"/>
        </w:rPr>
        <w:t>Нарушение орфографических правил при написании слов, включая ошибки на пропуск, перестановку, замену и вставку лишних букв в словах.</w:t>
      </w:r>
    </w:p>
    <w:p w:rsidR="00F36030" w:rsidRPr="0092652B" w:rsidRDefault="00F36030" w:rsidP="0092652B">
      <w:pPr>
        <w:numPr>
          <w:ilvl w:val="0"/>
          <w:numId w:val="25"/>
        </w:numPr>
        <w:spacing w:after="0" w:line="240" w:lineRule="auto"/>
        <w:contextualSpacing/>
        <w:jc w:val="both"/>
        <w:rPr>
          <w:rFonts w:ascii="Times New Roman" w:hAnsi="Times New Roman"/>
          <w:sz w:val="24"/>
          <w:szCs w:val="24"/>
        </w:rPr>
      </w:pPr>
      <w:r w:rsidRPr="0092652B">
        <w:rPr>
          <w:rFonts w:ascii="Times New Roman" w:hAnsi="Times New Roman"/>
          <w:sz w:val="24"/>
          <w:szCs w:val="24"/>
        </w:rPr>
        <w:t>Неправильное написание слов, не регулируемых правилами, круг которых очерчен программой каждого класса (словарные слова).</w:t>
      </w:r>
    </w:p>
    <w:p w:rsidR="00F36030" w:rsidRPr="0092652B" w:rsidRDefault="00F36030" w:rsidP="0092652B">
      <w:pPr>
        <w:numPr>
          <w:ilvl w:val="0"/>
          <w:numId w:val="25"/>
        </w:numPr>
        <w:spacing w:after="0" w:line="240" w:lineRule="auto"/>
        <w:contextualSpacing/>
        <w:jc w:val="both"/>
        <w:rPr>
          <w:rFonts w:ascii="Times New Roman" w:hAnsi="Times New Roman"/>
          <w:sz w:val="24"/>
          <w:szCs w:val="24"/>
        </w:rPr>
      </w:pPr>
      <w:r w:rsidRPr="0092652B">
        <w:rPr>
          <w:rFonts w:ascii="Times New Roman" w:hAnsi="Times New Roman"/>
          <w:sz w:val="24"/>
          <w:szCs w:val="24"/>
        </w:rPr>
        <w:t>Отсутствие знаков препинания, изученных в данный момент в соответствии с программой. Отсутствие точки в конце предложения не считается ошибкой, если следующее предложение написано с большой буквы.</w:t>
      </w:r>
    </w:p>
    <w:p w:rsidR="00F36030" w:rsidRPr="0092652B" w:rsidRDefault="00F36030" w:rsidP="0092652B">
      <w:pPr>
        <w:spacing w:after="0" w:line="240" w:lineRule="auto"/>
        <w:jc w:val="both"/>
        <w:rPr>
          <w:rFonts w:ascii="Times New Roman" w:hAnsi="Times New Roman"/>
          <w:i/>
          <w:sz w:val="24"/>
          <w:szCs w:val="24"/>
        </w:rPr>
      </w:pPr>
      <w:r w:rsidRPr="0092652B">
        <w:rPr>
          <w:rFonts w:ascii="Times New Roman" w:hAnsi="Times New Roman"/>
          <w:i/>
          <w:sz w:val="24"/>
          <w:szCs w:val="24"/>
        </w:rPr>
        <w:t>Примечание:</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При оценке контрольной работы учитывается в первую очередь правильность её выполнения. Исправления, которые сделал ученик, не влияют на оценку, за исключением контрольного списывания.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F36030" w:rsidRDefault="00F36030" w:rsidP="00023030">
      <w:pPr>
        <w:spacing w:after="0" w:line="240" w:lineRule="auto"/>
        <w:jc w:val="center"/>
        <w:rPr>
          <w:rFonts w:ascii="Times New Roman" w:hAnsi="Times New Roman"/>
          <w:b/>
          <w:sz w:val="24"/>
          <w:szCs w:val="24"/>
        </w:rPr>
      </w:pPr>
    </w:p>
    <w:p w:rsidR="00F36030" w:rsidRPr="00023030" w:rsidRDefault="00F36030" w:rsidP="00023030">
      <w:pPr>
        <w:spacing w:after="0" w:line="240" w:lineRule="auto"/>
        <w:rPr>
          <w:rFonts w:ascii="Times New Roman" w:hAnsi="Times New Roman"/>
          <w:b/>
          <w:sz w:val="24"/>
          <w:szCs w:val="24"/>
        </w:rPr>
      </w:pPr>
      <w:r w:rsidRPr="00023030">
        <w:rPr>
          <w:rFonts w:ascii="Times New Roman" w:hAnsi="Times New Roman"/>
          <w:b/>
          <w:sz w:val="24"/>
          <w:szCs w:val="24"/>
        </w:rPr>
        <w:t>Контрольное списывание без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2041"/>
        <w:gridCol w:w="2045"/>
        <w:gridCol w:w="2045"/>
        <w:gridCol w:w="2046"/>
      </w:tblGrid>
      <w:tr w:rsidR="00F36030" w:rsidRPr="00B06B5D" w:rsidTr="0092652B">
        <w:tc>
          <w:tcPr>
            <w:tcW w:w="2957" w:type="dxa"/>
            <w:vMerge w:val="restart"/>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Класс</w:t>
            </w:r>
          </w:p>
        </w:tc>
        <w:tc>
          <w:tcPr>
            <w:tcW w:w="11829" w:type="dxa"/>
            <w:gridSpan w:val="4"/>
          </w:tcPr>
          <w:p w:rsidR="00F36030" w:rsidRPr="00B06B5D" w:rsidRDefault="00F36030" w:rsidP="0092652B">
            <w:pPr>
              <w:tabs>
                <w:tab w:val="left" w:pos="4371"/>
              </w:tabs>
              <w:spacing w:after="0" w:line="240" w:lineRule="auto"/>
              <w:jc w:val="both"/>
              <w:rPr>
                <w:rFonts w:ascii="Times New Roman" w:hAnsi="Times New Roman"/>
                <w:sz w:val="24"/>
                <w:szCs w:val="24"/>
              </w:rPr>
            </w:pPr>
            <w:r w:rsidRPr="00B06B5D">
              <w:rPr>
                <w:rFonts w:ascii="Times New Roman" w:hAnsi="Times New Roman"/>
                <w:sz w:val="24"/>
                <w:szCs w:val="24"/>
              </w:rPr>
              <w:tab/>
              <w:t>Отметки</w:t>
            </w:r>
          </w:p>
        </w:tc>
      </w:tr>
      <w:tr w:rsidR="00F36030" w:rsidRPr="00B06B5D" w:rsidTr="0092652B">
        <w:tc>
          <w:tcPr>
            <w:tcW w:w="2957" w:type="dxa"/>
            <w:vMerge/>
          </w:tcPr>
          <w:p w:rsidR="00F36030" w:rsidRPr="00B06B5D" w:rsidRDefault="00F36030" w:rsidP="0092652B">
            <w:pPr>
              <w:spacing w:after="0" w:line="240" w:lineRule="auto"/>
              <w:jc w:val="both"/>
              <w:rPr>
                <w:rFonts w:ascii="Times New Roman" w:hAnsi="Times New Roman"/>
                <w:sz w:val="24"/>
                <w:szCs w:val="24"/>
              </w:rPr>
            </w:pPr>
          </w:p>
        </w:tc>
        <w:tc>
          <w:tcPr>
            <w:tcW w:w="2957" w:type="dxa"/>
          </w:tcPr>
          <w:p w:rsidR="00F36030" w:rsidRPr="00B06B5D" w:rsidRDefault="00F36030" w:rsidP="0092652B">
            <w:pPr>
              <w:spacing w:after="0" w:line="240" w:lineRule="auto"/>
              <w:jc w:val="center"/>
              <w:rPr>
                <w:rFonts w:ascii="Times New Roman" w:hAnsi="Times New Roman"/>
                <w:sz w:val="24"/>
                <w:szCs w:val="24"/>
              </w:rPr>
            </w:pPr>
            <w:r w:rsidRPr="00B06B5D">
              <w:rPr>
                <w:rFonts w:ascii="Times New Roman" w:hAnsi="Times New Roman"/>
                <w:sz w:val="24"/>
                <w:szCs w:val="24"/>
              </w:rPr>
              <w:t>«5»</w:t>
            </w:r>
          </w:p>
        </w:tc>
        <w:tc>
          <w:tcPr>
            <w:tcW w:w="2957" w:type="dxa"/>
          </w:tcPr>
          <w:p w:rsidR="00F36030" w:rsidRPr="00B06B5D" w:rsidRDefault="00F36030" w:rsidP="0092652B">
            <w:pPr>
              <w:spacing w:after="0" w:line="240" w:lineRule="auto"/>
              <w:jc w:val="center"/>
              <w:rPr>
                <w:rFonts w:ascii="Times New Roman" w:hAnsi="Times New Roman"/>
                <w:sz w:val="24"/>
                <w:szCs w:val="24"/>
              </w:rPr>
            </w:pPr>
            <w:r w:rsidRPr="00B06B5D">
              <w:rPr>
                <w:rFonts w:ascii="Times New Roman" w:hAnsi="Times New Roman"/>
                <w:sz w:val="24"/>
                <w:szCs w:val="24"/>
              </w:rPr>
              <w:t>«4»</w:t>
            </w:r>
          </w:p>
        </w:tc>
        <w:tc>
          <w:tcPr>
            <w:tcW w:w="2957" w:type="dxa"/>
          </w:tcPr>
          <w:p w:rsidR="00F36030" w:rsidRPr="00B06B5D" w:rsidRDefault="00F36030" w:rsidP="0092652B">
            <w:pPr>
              <w:spacing w:after="0" w:line="240" w:lineRule="auto"/>
              <w:jc w:val="center"/>
              <w:rPr>
                <w:rFonts w:ascii="Times New Roman" w:hAnsi="Times New Roman"/>
                <w:sz w:val="24"/>
                <w:szCs w:val="24"/>
              </w:rPr>
            </w:pPr>
            <w:r w:rsidRPr="00B06B5D">
              <w:rPr>
                <w:rFonts w:ascii="Times New Roman" w:hAnsi="Times New Roman"/>
                <w:sz w:val="24"/>
                <w:szCs w:val="24"/>
              </w:rPr>
              <w:t>«3»</w:t>
            </w:r>
          </w:p>
        </w:tc>
        <w:tc>
          <w:tcPr>
            <w:tcW w:w="2958" w:type="dxa"/>
          </w:tcPr>
          <w:p w:rsidR="00F36030" w:rsidRPr="00B06B5D" w:rsidRDefault="00F36030" w:rsidP="0092652B">
            <w:pPr>
              <w:spacing w:after="0" w:line="240" w:lineRule="auto"/>
              <w:jc w:val="center"/>
              <w:rPr>
                <w:rFonts w:ascii="Times New Roman" w:hAnsi="Times New Roman"/>
                <w:sz w:val="24"/>
                <w:szCs w:val="24"/>
              </w:rPr>
            </w:pPr>
            <w:r w:rsidRPr="00B06B5D">
              <w:rPr>
                <w:rFonts w:ascii="Times New Roman" w:hAnsi="Times New Roman"/>
                <w:sz w:val="24"/>
                <w:szCs w:val="24"/>
              </w:rPr>
              <w:t>«2»</w:t>
            </w:r>
          </w:p>
        </w:tc>
      </w:tr>
      <w:tr w:rsidR="00F36030" w:rsidRPr="00B06B5D" w:rsidTr="0092652B">
        <w:tc>
          <w:tcPr>
            <w:tcW w:w="2957"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2 класс</w:t>
            </w:r>
          </w:p>
        </w:tc>
        <w:tc>
          <w:tcPr>
            <w:tcW w:w="2957"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Без ошибок</w:t>
            </w:r>
          </w:p>
        </w:tc>
        <w:tc>
          <w:tcPr>
            <w:tcW w:w="2957"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1-2 ошибки</w:t>
            </w:r>
          </w:p>
        </w:tc>
        <w:tc>
          <w:tcPr>
            <w:tcW w:w="2957"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3 ошибки</w:t>
            </w:r>
          </w:p>
        </w:tc>
        <w:tc>
          <w:tcPr>
            <w:tcW w:w="2958"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4 ошибки</w:t>
            </w:r>
          </w:p>
        </w:tc>
      </w:tr>
      <w:tr w:rsidR="00F36030" w:rsidRPr="00B06B5D" w:rsidTr="0092652B">
        <w:tc>
          <w:tcPr>
            <w:tcW w:w="2957"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3-4 класс</w:t>
            </w:r>
          </w:p>
        </w:tc>
        <w:tc>
          <w:tcPr>
            <w:tcW w:w="2957"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Без ошибок</w:t>
            </w:r>
          </w:p>
        </w:tc>
        <w:tc>
          <w:tcPr>
            <w:tcW w:w="2957"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1 ошибка</w:t>
            </w:r>
          </w:p>
        </w:tc>
        <w:tc>
          <w:tcPr>
            <w:tcW w:w="2957"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2 ошибки</w:t>
            </w:r>
          </w:p>
        </w:tc>
        <w:tc>
          <w:tcPr>
            <w:tcW w:w="2958" w:type="dxa"/>
          </w:tcPr>
          <w:p w:rsidR="00F36030" w:rsidRPr="00B06B5D" w:rsidRDefault="00F36030" w:rsidP="0092652B">
            <w:pPr>
              <w:spacing w:after="0" w:line="240" w:lineRule="auto"/>
              <w:jc w:val="both"/>
              <w:rPr>
                <w:rFonts w:ascii="Times New Roman" w:hAnsi="Times New Roman"/>
                <w:sz w:val="24"/>
                <w:szCs w:val="24"/>
              </w:rPr>
            </w:pPr>
            <w:r w:rsidRPr="00B06B5D">
              <w:rPr>
                <w:rFonts w:ascii="Times New Roman" w:hAnsi="Times New Roman"/>
                <w:sz w:val="24"/>
                <w:szCs w:val="24"/>
              </w:rPr>
              <w:t>3 ошибки</w:t>
            </w:r>
          </w:p>
        </w:tc>
      </w:tr>
    </w:tbl>
    <w:p w:rsidR="00F36030" w:rsidRPr="0092652B" w:rsidRDefault="00F36030" w:rsidP="0092652B">
      <w:pPr>
        <w:spacing w:after="0" w:line="240" w:lineRule="auto"/>
        <w:jc w:val="both"/>
        <w:rPr>
          <w:rFonts w:ascii="Times New Roman" w:hAnsi="Times New Roman"/>
          <w:sz w:val="24"/>
          <w:szCs w:val="24"/>
        </w:rPr>
      </w:pPr>
      <w:r w:rsidRPr="0092652B">
        <w:rPr>
          <w:rFonts w:ascii="Times New Roman" w:hAnsi="Times New Roman"/>
          <w:sz w:val="24"/>
          <w:szCs w:val="24"/>
        </w:rPr>
        <w:t xml:space="preserve"> Нормы оценки за списывание с пропущенными орфограммами соответствуют нормам оценки за диктант.</w:t>
      </w:r>
    </w:p>
    <w:p w:rsidR="00F36030" w:rsidRDefault="00F36030" w:rsidP="00023030">
      <w:pPr>
        <w:spacing w:after="0" w:line="240" w:lineRule="auto"/>
        <w:rPr>
          <w:rFonts w:ascii="Times New Roman" w:hAnsi="Times New Roman"/>
          <w:b/>
          <w:sz w:val="24"/>
          <w:szCs w:val="24"/>
        </w:rPr>
      </w:pPr>
    </w:p>
    <w:p w:rsidR="00F36030" w:rsidRPr="0092652B" w:rsidRDefault="00F36030" w:rsidP="00023030">
      <w:pPr>
        <w:spacing w:after="0" w:line="240" w:lineRule="auto"/>
        <w:rPr>
          <w:rFonts w:ascii="Times New Roman" w:hAnsi="Times New Roman"/>
          <w:b/>
          <w:sz w:val="24"/>
          <w:szCs w:val="24"/>
        </w:rPr>
      </w:pPr>
      <w:r w:rsidRPr="0092652B">
        <w:rPr>
          <w:rFonts w:ascii="Times New Roman" w:hAnsi="Times New Roman"/>
          <w:b/>
          <w:sz w:val="24"/>
          <w:szCs w:val="24"/>
        </w:rPr>
        <w:t>Тест</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«5» - верно выполнены все задания.</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«4» - верно выполнено 3/4 заданий.</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«3» - верно выполнено 1/2 заданий</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«2» - верно выполнено менее 1/2 заданий.</w:t>
      </w:r>
    </w:p>
    <w:p w:rsidR="00F36030" w:rsidRPr="0092652B" w:rsidRDefault="00F36030" w:rsidP="0092652B">
      <w:pPr>
        <w:spacing w:after="0" w:line="240" w:lineRule="auto"/>
        <w:jc w:val="both"/>
        <w:rPr>
          <w:rFonts w:ascii="Times New Roman" w:hAnsi="Times New Roman"/>
          <w:b/>
          <w:sz w:val="24"/>
          <w:szCs w:val="24"/>
        </w:rPr>
      </w:pPr>
    </w:p>
    <w:p w:rsidR="00F36030" w:rsidRPr="0092652B" w:rsidRDefault="00F36030" w:rsidP="0092652B">
      <w:pPr>
        <w:spacing w:after="0" w:line="240" w:lineRule="auto"/>
        <w:rPr>
          <w:rFonts w:ascii="Times New Roman" w:hAnsi="Times New Roman"/>
          <w:b/>
          <w:sz w:val="24"/>
          <w:szCs w:val="24"/>
        </w:rPr>
      </w:pPr>
      <w:r w:rsidRPr="0092652B">
        <w:rPr>
          <w:rFonts w:ascii="Times New Roman" w:hAnsi="Times New Roman"/>
          <w:b/>
          <w:sz w:val="24"/>
          <w:szCs w:val="24"/>
        </w:rPr>
        <w:t>Критерии оценки за контрольное изложение:</w:t>
      </w:r>
    </w:p>
    <w:p w:rsidR="00F36030" w:rsidRPr="0092652B" w:rsidRDefault="00F36030" w:rsidP="0092652B">
      <w:pPr>
        <w:spacing w:after="0" w:line="240" w:lineRule="auto"/>
        <w:jc w:val="both"/>
        <w:rPr>
          <w:rFonts w:ascii="Times New Roman" w:hAnsi="Times New Roman"/>
          <w:sz w:val="24"/>
          <w:szCs w:val="24"/>
        </w:rPr>
      </w:pPr>
      <w:r w:rsidRPr="0092652B">
        <w:rPr>
          <w:rFonts w:ascii="Times New Roman" w:hAnsi="Times New Roman"/>
          <w:sz w:val="24"/>
          <w:szCs w:val="24"/>
        </w:rPr>
        <w:t xml:space="preserve"> Для контрольного изложения в 4-м классе на конец года берётся текст повествовательного характера. Тематика изложения носит воспитывающий характер и доступна детям. </w:t>
      </w:r>
    </w:p>
    <w:p w:rsidR="00F36030" w:rsidRPr="0092652B" w:rsidRDefault="00F36030" w:rsidP="0092652B">
      <w:pPr>
        <w:spacing w:after="0" w:line="240" w:lineRule="auto"/>
        <w:jc w:val="both"/>
        <w:rPr>
          <w:rFonts w:ascii="Times New Roman" w:hAnsi="Times New Roman"/>
          <w:sz w:val="24"/>
          <w:szCs w:val="24"/>
        </w:rPr>
      </w:pPr>
      <w:r w:rsidRPr="0092652B">
        <w:rPr>
          <w:rFonts w:ascii="Times New Roman" w:hAnsi="Times New Roman"/>
          <w:sz w:val="24"/>
          <w:szCs w:val="24"/>
        </w:rPr>
        <w:t xml:space="preserve">Основными критериями оценки изложений является точность, последовательность, полнота воспроизведения авторского текста, а также речевое оформление, орфографическая и пунктуационная грамотность. Отметка ставится </w:t>
      </w:r>
      <w:r w:rsidRPr="004C2EAC">
        <w:rPr>
          <w:rFonts w:ascii="Times New Roman" w:hAnsi="Times New Roman"/>
          <w:sz w:val="24"/>
          <w:szCs w:val="24"/>
          <w:u w:val="single"/>
        </w:rPr>
        <w:t>общая</w:t>
      </w:r>
      <w:r w:rsidRPr="0092652B">
        <w:rPr>
          <w:rFonts w:ascii="Times New Roman" w:hAnsi="Times New Roman"/>
          <w:sz w:val="24"/>
          <w:szCs w:val="24"/>
        </w:rPr>
        <w:t xml:space="preserve"> с учётом всех критериев.</w:t>
      </w:r>
    </w:p>
    <w:p w:rsidR="00F36030" w:rsidRPr="0092652B" w:rsidRDefault="00F36030" w:rsidP="0092652B">
      <w:pPr>
        <w:spacing w:after="0" w:line="240" w:lineRule="auto"/>
        <w:jc w:val="both"/>
        <w:rPr>
          <w:rFonts w:ascii="Times New Roman" w:hAnsi="Times New Roman"/>
          <w:sz w:val="24"/>
          <w:szCs w:val="24"/>
        </w:rPr>
      </w:pPr>
      <w:r w:rsidRPr="0092652B">
        <w:rPr>
          <w:rFonts w:ascii="Times New Roman" w:hAnsi="Times New Roman"/>
          <w:sz w:val="24"/>
          <w:szCs w:val="24"/>
        </w:rPr>
        <w:t xml:space="preserve"> «5»– ставится за работу, в которой точно, полно, последовательно передан авторский текст. В изложении отсутствуют фактические ошибки, богат словарь, правильное речевое оформление.</w:t>
      </w:r>
    </w:p>
    <w:p w:rsidR="00F36030" w:rsidRPr="0092652B" w:rsidRDefault="00F36030" w:rsidP="0092652B">
      <w:pPr>
        <w:spacing w:after="0" w:line="240" w:lineRule="auto"/>
        <w:jc w:val="both"/>
        <w:rPr>
          <w:rFonts w:ascii="Times New Roman" w:hAnsi="Times New Roman"/>
          <w:sz w:val="24"/>
          <w:szCs w:val="24"/>
        </w:rPr>
      </w:pPr>
      <w:r w:rsidRPr="0092652B">
        <w:rPr>
          <w:rFonts w:ascii="Times New Roman" w:hAnsi="Times New Roman"/>
          <w:sz w:val="24"/>
          <w:szCs w:val="24"/>
        </w:rPr>
        <w:t xml:space="preserve"> Грамотность: не должно быть орфографических и пунктуационных ошибок. Учитываются ошибки только на изученные правила.  Допускается 1-2 исправления.</w:t>
      </w:r>
    </w:p>
    <w:p w:rsidR="00F36030" w:rsidRPr="0092652B" w:rsidRDefault="00F36030" w:rsidP="0092652B">
      <w:pPr>
        <w:spacing w:after="0" w:line="240" w:lineRule="auto"/>
        <w:jc w:val="both"/>
        <w:rPr>
          <w:rFonts w:ascii="Times New Roman" w:hAnsi="Times New Roman"/>
          <w:sz w:val="24"/>
          <w:szCs w:val="24"/>
        </w:rPr>
      </w:pPr>
      <w:r w:rsidRPr="0092652B">
        <w:rPr>
          <w:rFonts w:ascii="Times New Roman" w:hAnsi="Times New Roman"/>
          <w:sz w:val="24"/>
          <w:szCs w:val="24"/>
        </w:rPr>
        <w:t>«4»– ставится за работу, в которой точно, полно, последовательно передан авторский текст изложения, но имеются незначительные нарушения последовательности изложения, есть отдельные речевые и фактические неточности. Их может быть не более 2-3.</w:t>
      </w:r>
    </w:p>
    <w:p w:rsidR="00F36030" w:rsidRPr="0092652B" w:rsidRDefault="00F36030" w:rsidP="0092652B">
      <w:pPr>
        <w:spacing w:after="0" w:line="240" w:lineRule="auto"/>
        <w:jc w:val="both"/>
        <w:rPr>
          <w:rFonts w:ascii="Times New Roman" w:hAnsi="Times New Roman"/>
          <w:sz w:val="24"/>
          <w:szCs w:val="24"/>
        </w:rPr>
      </w:pPr>
      <w:r w:rsidRPr="0092652B">
        <w:rPr>
          <w:rFonts w:ascii="Times New Roman" w:hAnsi="Times New Roman"/>
          <w:sz w:val="24"/>
          <w:szCs w:val="24"/>
        </w:rPr>
        <w:t xml:space="preserve"> Грамотность: допущены 1-2 орфографические и 1 пунктуационная ошибки, есть 1-2 исправления.</w:t>
      </w:r>
    </w:p>
    <w:p w:rsidR="00F36030" w:rsidRPr="0092652B" w:rsidRDefault="00F36030" w:rsidP="0092652B">
      <w:pPr>
        <w:spacing w:after="0" w:line="240" w:lineRule="auto"/>
        <w:jc w:val="both"/>
        <w:rPr>
          <w:rFonts w:ascii="Times New Roman" w:hAnsi="Times New Roman"/>
          <w:sz w:val="24"/>
          <w:szCs w:val="24"/>
        </w:rPr>
      </w:pPr>
      <w:r>
        <w:rPr>
          <w:rFonts w:ascii="Times New Roman" w:hAnsi="Times New Roman"/>
          <w:sz w:val="24"/>
          <w:szCs w:val="24"/>
        </w:rPr>
        <w:t xml:space="preserve"> «3»</w:t>
      </w:r>
      <w:r w:rsidRPr="0092652B">
        <w:rPr>
          <w:rFonts w:ascii="Times New Roman" w:hAnsi="Times New Roman"/>
          <w:sz w:val="24"/>
          <w:szCs w:val="24"/>
        </w:rPr>
        <w:t xml:space="preserve"> – ставится за работу, в которой допущены некоторые отклонения от авторского текста изложения, также могут быть допущены отдельные нарушения в последовательности изложения текста, в построении предложений, беден словарь, имеются речевые неточности. Может быть не более 4-5 речевых недочётов.</w:t>
      </w:r>
    </w:p>
    <w:p w:rsidR="00F36030" w:rsidRPr="0092652B" w:rsidRDefault="00F36030" w:rsidP="0092652B">
      <w:pPr>
        <w:spacing w:after="0" w:line="240" w:lineRule="auto"/>
        <w:jc w:val="both"/>
        <w:rPr>
          <w:rFonts w:ascii="Times New Roman" w:hAnsi="Times New Roman"/>
          <w:sz w:val="24"/>
          <w:szCs w:val="24"/>
        </w:rPr>
      </w:pPr>
      <w:r w:rsidRPr="0092652B">
        <w:rPr>
          <w:rFonts w:ascii="Times New Roman" w:hAnsi="Times New Roman"/>
          <w:sz w:val="24"/>
          <w:szCs w:val="24"/>
        </w:rPr>
        <w:t xml:space="preserve"> Грамотность: допущены 3-5 орфографических ошибок, 1-2 пунктуационных, а также 1-2 исправления.</w:t>
      </w:r>
    </w:p>
    <w:p w:rsidR="00F36030" w:rsidRPr="0092652B" w:rsidRDefault="00F36030" w:rsidP="0092652B">
      <w:pPr>
        <w:spacing w:after="0" w:line="240" w:lineRule="auto"/>
        <w:jc w:val="both"/>
        <w:rPr>
          <w:rFonts w:ascii="Times New Roman" w:hAnsi="Times New Roman"/>
          <w:sz w:val="24"/>
          <w:szCs w:val="24"/>
        </w:rPr>
      </w:pPr>
      <w:r w:rsidRPr="0092652B">
        <w:rPr>
          <w:rFonts w:ascii="Times New Roman" w:hAnsi="Times New Roman"/>
          <w:sz w:val="24"/>
          <w:szCs w:val="24"/>
        </w:rPr>
        <w:t>«2»– ставится за работу, в которой есть значительные отступления от авторского текста изложения, нарушена последовательность изложения, допущено большое число фактических неточностей, нет связи между частями, крайне беден словарь. В целом допускается 6 и более неточностей.</w:t>
      </w:r>
    </w:p>
    <w:p w:rsidR="00F36030" w:rsidRPr="0092652B" w:rsidRDefault="00F36030" w:rsidP="0092652B">
      <w:pPr>
        <w:spacing w:after="0" w:line="240" w:lineRule="auto"/>
        <w:jc w:val="both"/>
        <w:rPr>
          <w:rFonts w:ascii="Times New Roman" w:hAnsi="Times New Roman"/>
          <w:sz w:val="24"/>
          <w:szCs w:val="24"/>
        </w:rPr>
      </w:pPr>
      <w:r w:rsidRPr="0092652B">
        <w:rPr>
          <w:rFonts w:ascii="Times New Roman" w:hAnsi="Times New Roman"/>
          <w:sz w:val="24"/>
          <w:szCs w:val="24"/>
        </w:rPr>
        <w:t>Грамотность: допущено 6 и более орфографических ошибок и 3-4 пунктуационных.</w:t>
      </w:r>
    </w:p>
    <w:p w:rsidR="00F36030" w:rsidRPr="0092652B" w:rsidRDefault="00F36030" w:rsidP="0092652B">
      <w:pPr>
        <w:spacing w:after="0" w:line="240" w:lineRule="auto"/>
        <w:jc w:val="both"/>
        <w:rPr>
          <w:rFonts w:ascii="Times New Roman" w:hAnsi="Times New Roman"/>
          <w:b/>
          <w:sz w:val="24"/>
          <w:szCs w:val="24"/>
        </w:rPr>
      </w:pPr>
    </w:p>
    <w:p w:rsidR="00F36030" w:rsidRPr="0092652B" w:rsidRDefault="00F36030" w:rsidP="0092652B">
      <w:pPr>
        <w:spacing w:after="0" w:line="240" w:lineRule="auto"/>
        <w:jc w:val="both"/>
        <w:rPr>
          <w:rFonts w:ascii="Times New Roman" w:hAnsi="Times New Roman"/>
          <w:b/>
          <w:sz w:val="24"/>
          <w:szCs w:val="24"/>
        </w:rPr>
      </w:pPr>
      <w:r w:rsidRPr="0092652B">
        <w:rPr>
          <w:rFonts w:ascii="Times New Roman" w:hAnsi="Times New Roman"/>
          <w:b/>
          <w:sz w:val="24"/>
          <w:szCs w:val="24"/>
        </w:rPr>
        <w:t>Сочинение</w:t>
      </w:r>
    </w:p>
    <w:p w:rsidR="00F36030" w:rsidRPr="0092652B" w:rsidRDefault="00F36030" w:rsidP="0092652B">
      <w:pPr>
        <w:pStyle w:val="c14"/>
        <w:spacing w:before="0" w:beforeAutospacing="0" w:after="0" w:afterAutospacing="0"/>
        <w:jc w:val="both"/>
        <w:rPr>
          <w:color w:val="000000"/>
        </w:rPr>
      </w:pPr>
      <w:r w:rsidRPr="0092652B">
        <w:rPr>
          <w:rStyle w:val="c1"/>
          <w:b/>
          <w:bCs/>
          <w:color w:val="000000"/>
        </w:rPr>
        <w:t>«5»</w:t>
      </w:r>
      <w:r w:rsidRPr="0092652B">
        <w:rPr>
          <w:rStyle w:val="apple-converted-space"/>
          <w:b/>
          <w:bCs/>
          <w:color w:val="000000"/>
        </w:rPr>
        <w:t> </w:t>
      </w:r>
      <w:r w:rsidRPr="0092652B">
        <w:rPr>
          <w:rStyle w:val="c1"/>
          <w:color w:val="000000"/>
        </w:rPr>
        <w:t>– логически последовательно раскрыта тема, нет речевых и орфографических ошибок, допущено 1–2 исправления.</w:t>
      </w:r>
    </w:p>
    <w:p w:rsidR="00F36030" w:rsidRPr="0092652B" w:rsidRDefault="00F36030" w:rsidP="0092652B">
      <w:pPr>
        <w:pStyle w:val="c14"/>
        <w:spacing w:before="0" w:beforeAutospacing="0" w:after="0" w:afterAutospacing="0"/>
        <w:jc w:val="both"/>
        <w:rPr>
          <w:color w:val="000000"/>
        </w:rPr>
      </w:pPr>
      <w:r w:rsidRPr="0092652B">
        <w:rPr>
          <w:rStyle w:val="c1"/>
          <w:b/>
          <w:bCs/>
          <w:color w:val="000000"/>
        </w:rPr>
        <w:t>«4»</w:t>
      </w:r>
      <w:r w:rsidRPr="0092652B">
        <w:rPr>
          <w:rStyle w:val="apple-converted-space"/>
          <w:b/>
          <w:bCs/>
          <w:color w:val="000000"/>
        </w:rPr>
        <w:t> </w:t>
      </w:r>
      <w:r w:rsidRPr="0092652B">
        <w:rPr>
          <w:rStyle w:val="c1"/>
          <w:color w:val="000000"/>
        </w:rPr>
        <w:t>–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F36030" w:rsidRPr="0092652B" w:rsidRDefault="00F36030" w:rsidP="0092652B">
      <w:pPr>
        <w:pStyle w:val="c14"/>
        <w:spacing w:before="0" w:beforeAutospacing="0" w:after="0" w:afterAutospacing="0"/>
        <w:jc w:val="both"/>
        <w:rPr>
          <w:color w:val="000000"/>
        </w:rPr>
      </w:pPr>
      <w:r w:rsidRPr="0092652B">
        <w:rPr>
          <w:rStyle w:val="c1"/>
          <w:b/>
          <w:bCs/>
          <w:color w:val="000000"/>
        </w:rPr>
        <w:t>«3»</w:t>
      </w:r>
      <w:r w:rsidRPr="0092652B">
        <w:rPr>
          <w:rStyle w:val="apple-converted-space"/>
          <w:b/>
          <w:bCs/>
          <w:color w:val="000000"/>
        </w:rPr>
        <w:t> </w:t>
      </w:r>
      <w:r w:rsidRPr="0092652B">
        <w:rPr>
          <w:rStyle w:val="c1"/>
          <w:color w:val="000000"/>
        </w:rPr>
        <w:t>–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F36030" w:rsidRPr="0092652B" w:rsidRDefault="00F36030" w:rsidP="0092652B">
      <w:pPr>
        <w:pStyle w:val="c14"/>
        <w:spacing w:before="0" w:beforeAutospacing="0" w:after="0" w:afterAutospacing="0"/>
        <w:jc w:val="both"/>
        <w:rPr>
          <w:color w:val="000000"/>
        </w:rPr>
      </w:pPr>
      <w:r w:rsidRPr="0092652B">
        <w:rPr>
          <w:rStyle w:val="c1"/>
          <w:b/>
          <w:bCs/>
          <w:color w:val="000000"/>
        </w:rPr>
        <w:t>«2»</w:t>
      </w:r>
      <w:r w:rsidRPr="0092652B">
        <w:rPr>
          <w:rStyle w:val="apple-converted-space"/>
          <w:b/>
          <w:bCs/>
          <w:color w:val="000000"/>
        </w:rPr>
        <w:t> </w:t>
      </w:r>
      <w:r w:rsidRPr="0092652B">
        <w:rPr>
          <w:rStyle w:val="c1"/>
          <w:color w:val="000000"/>
        </w:rPr>
        <w:t>–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F36030" w:rsidRPr="0092652B" w:rsidRDefault="00F36030" w:rsidP="0092652B">
      <w:pPr>
        <w:spacing w:after="0" w:line="240" w:lineRule="auto"/>
        <w:jc w:val="both"/>
        <w:rPr>
          <w:rFonts w:ascii="Times New Roman" w:hAnsi="Times New Roman"/>
          <w:b/>
          <w:sz w:val="24"/>
          <w:szCs w:val="24"/>
        </w:rPr>
      </w:pPr>
    </w:p>
    <w:p w:rsidR="00F36030" w:rsidRPr="0092652B" w:rsidRDefault="00F36030" w:rsidP="0092652B">
      <w:pPr>
        <w:pStyle w:val="c14"/>
        <w:spacing w:before="0" w:beforeAutospacing="0" w:after="0" w:afterAutospacing="0"/>
        <w:ind w:left="14"/>
        <w:jc w:val="both"/>
        <w:rPr>
          <w:color w:val="000000"/>
        </w:rPr>
      </w:pPr>
      <w:r w:rsidRPr="0092652B">
        <w:rPr>
          <w:b/>
        </w:rPr>
        <w:t xml:space="preserve">Примечание: </w:t>
      </w:r>
      <w:r w:rsidRPr="0092652B">
        <w:rPr>
          <w:rStyle w:val="c1"/>
          <w:color w:val="000000"/>
        </w:rPr>
        <w:t>в связи с развитием письменной речи изложение и сочинение носит обучающий характер, а не контролирующий</w:t>
      </w:r>
      <w:r>
        <w:rPr>
          <w:rStyle w:val="c1"/>
          <w:color w:val="000000"/>
        </w:rPr>
        <w:t>, поэтому неудовлетворительные отметки по обучающим изложениям и сочинениям не выставляются.</w:t>
      </w:r>
    </w:p>
    <w:p w:rsidR="00F36030" w:rsidRPr="0092652B" w:rsidRDefault="00F36030" w:rsidP="0092652B">
      <w:pPr>
        <w:pStyle w:val="c14"/>
        <w:spacing w:before="0" w:beforeAutospacing="0" w:after="0" w:afterAutospacing="0"/>
        <w:ind w:firstLine="734"/>
        <w:jc w:val="both"/>
        <w:rPr>
          <w:rStyle w:val="c1"/>
          <w:color w:val="000000"/>
        </w:rPr>
      </w:pPr>
      <w:r w:rsidRPr="0092652B">
        <w:rPr>
          <w:rStyle w:val="c1"/>
          <w:color w:val="000000"/>
        </w:rPr>
        <w:t xml:space="preserve">Цель проведения изложения: определить формирование навыков письменной речи, передачу содержания текста, правильное построение предложений, соблюдение </w:t>
      </w:r>
      <w:r>
        <w:rPr>
          <w:rStyle w:val="c1"/>
          <w:color w:val="000000"/>
        </w:rPr>
        <w:t xml:space="preserve">орфографических и </w:t>
      </w:r>
      <w:r w:rsidRPr="0092652B">
        <w:rPr>
          <w:rStyle w:val="c1"/>
          <w:color w:val="000000"/>
        </w:rPr>
        <w:t>синтаксических норм.</w:t>
      </w:r>
    </w:p>
    <w:p w:rsidR="00F36030" w:rsidRDefault="00F36030" w:rsidP="00846C2E">
      <w:pPr>
        <w:pStyle w:val="a"/>
        <w:spacing w:after="0" w:line="240" w:lineRule="auto"/>
        <w:rPr>
          <w:b/>
        </w:rPr>
      </w:pPr>
    </w:p>
    <w:p w:rsidR="00F36030" w:rsidRDefault="00F36030" w:rsidP="00846C2E">
      <w:pPr>
        <w:pStyle w:val="a"/>
        <w:spacing w:after="0" w:line="240" w:lineRule="auto"/>
        <w:rPr>
          <w:b/>
        </w:rPr>
      </w:pPr>
    </w:p>
    <w:p w:rsidR="00F36030" w:rsidRDefault="00F36030" w:rsidP="000A5D4A">
      <w:pPr>
        <w:shd w:val="clear" w:color="auto" w:fill="FFFFFF"/>
        <w:spacing w:after="0" w:line="240" w:lineRule="auto"/>
        <w:ind w:firstLine="709"/>
        <w:jc w:val="center"/>
        <w:rPr>
          <w:rFonts w:ascii="Times New Roman" w:hAnsi="Times New Roman"/>
          <w:b/>
          <w:bCs/>
          <w:iCs/>
          <w:color w:val="000000"/>
          <w:sz w:val="24"/>
          <w:szCs w:val="24"/>
        </w:rPr>
      </w:pPr>
      <w:r w:rsidRPr="000A5D4A">
        <w:rPr>
          <w:rFonts w:ascii="Times New Roman" w:hAnsi="Times New Roman"/>
          <w:b/>
          <w:bCs/>
          <w:iCs/>
          <w:color w:val="000000"/>
          <w:sz w:val="24"/>
          <w:szCs w:val="24"/>
        </w:rPr>
        <w:t>Критерии оценивания по литературному чтению</w:t>
      </w:r>
    </w:p>
    <w:p w:rsidR="00F36030" w:rsidRPr="000A5D4A" w:rsidRDefault="00F36030" w:rsidP="000A5D4A">
      <w:pPr>
        <w:shd w:val="clear" w:color="auto" w:fill="FFFFFF"/>
        <w:spacing w:after="0" w:line="240" w:lineRule="auto"/>
        <w:ind w:firstLine="709"/>
        <w:jc w:val="center"/>
        <w:rPr>
          <w:rFonts w:ascii="Times New Roman" w:hAnsi="Times New Roman"/>
          <w:sz w:val="24"/>
          <w:szCs w:val="24"/>
          <w:lang w:eastAsia="en-US"/>
        </w:rPr>
      </w:pPr>
    </w:p>
    <w:p w:rsidR="00F36030" w:rsidRPr="000A5D4A" w:rsidRDefault="00F36030" w:rsidP="000A5D4A">
      <w:pPr>
        <w:shd w:val="clear" w:color="auto" w:fill="FFFFFF"/>
        <w:spacing w:after="0" w:line="240" w:lineRule="auto"/>
        <w:ind w:firstLine="709"/>
        <w:jc w:val="center"/>
        <w:rPr>
          <w:rFonts w:ascii="Times New Roman" w:hAnsi="Times New Roman"/>
          <w:bCs/>
          <w:iCs/>
          <w:color w:val="000000"/>
          <w:sz w:val="24"/>
          <w:szCs w:val="24"/>
        </w:rPr>
      </w:pPr>
      <w:r w:rsidRPr="000A5D4A">
        <w:rPr>
          <w:rFonts w:ascii="Times New Roman" w:hAnsi="Times New Roman"/>
          <w:bCs/>
          <w:iCs/>
          <w:color w:val="000000"/>
          <w:sz w:val="24"/>
          <w:szCs w:val="24"/>
        </w:rPr>
        <w:t>Характеристика цифровой оценки (отметки) по литературному чтению</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Отметка «5» — ученик читает целыми словами, отчетливо  произносит читаемые слова; темп чтения - не менее  60 слов в минуту (в первом полугодии) и не менее 70 слов в минуту во втором полугодии, соблюдает правильную интонацию в зависимости от знака препинания, дает полные ответы на вопросы по содержанию прочитанного текста.</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 xml:space="preserve"> Отметка «4» — ученик читает не менее 50 слов в минуту (в 1 полугодии) и не менее 60 слов во 2 полугодии,  целыми словами, соблюдает нужную интонацию и паузы, верно передает содержание прочитанного (частично при помощи вопросов учителя), не допускает грубых речевых ошибок.</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Отметка «3» — ученик правильно читает по слогам со скоростью не менее 40 слов в минуту (в 1 полугодии) и не менее 50 во 2 полугодии; передает содержание прочитанного с помощью вопросов учителя.</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 xml:space="preserve">Отметка «2» — ученик правильно читает по слогам со скоростью менее 40 слов в минуту (менее 50 слов во 2 полугодии); передает содержание прочитанного с помощью вопросов учителя. </w:t>
      </w:r>
    </w:p>
    <w:p w:rsidR="00F36030" w:rsidRPr="000A5D4A" w:rsidRDefault="00F36030" w:rsidP="000A5D4A">
      <w:pPr>
        <w:shd w:val="clear" w:color="auto" w:fill="FFFFFF"/>
        <w:spacing w:after="0" w:line="240" w:lineRule="auto"/>
        <w:ind w:firstLine="709"/>
        <w:jc w:val="center"/>
        <w:rPr>
          <w:rFonts w:ascii="Times New Roman" w:hAnsi="Times New Roman"/>
          <w:bCs/>
          <w:iCs/>
          <w:color w:val="000000"/>
          <w:sz w:val="24"/>
          <w:szCs w:val="24"/>
        </w:rPr>
      </w:pPr>
      <w:r w:rsidRPr="000A5D4A">
        <w:rPr>
          <w:rFonts w:ascii="Times New Roman" w:hAnsi="Times New Roman"/>
          <w:sz w:val="24"/>
          <w:szCs w:val="24"/>
          <w:lang w:eastAsia="en-US"/>
        </w:rPr>
        <w:t xml:space="preserve">       </w:t>
      </w:r>
      <w:r w:rsidRPr="000A5D4A">
        <w:rPr>
          <w:rFonts w:ascii="Times New Roman" w:hAnsi="Times New Roman"/>
          <w:bCs/>
          <w:iCs/>
          <w:color w:val="000000"/>
          <w:sz w:val="24"/>
          <w:szCs w:val="24"/>
        </w:rPr>
        <w:t>Нормы техники чтения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F36030" w:rsidRPr="00B06B5D" w:rsidTr="00B06B5D">
        <w:tc>
          <w:tcPr>
            <w:tcW w:w="3190" w:type="dxa"/>
          </w:tcPr>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Класс</w:t>
            </w:r>
          </w:p>
        </w:tc>
        <w:tc>
          <w:tcPr>
            <w:tcW w:w="3190" w:type="dxa"/>
          </w:tcPr>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1 полугодие</w:t>
            </w:r>
          </w:p>
        </w:tc>
        <w:tc>
          <w:tcPr>
            <w:tcW w:w="3191" w:type="dxa"/>
          </w:tcPr>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2 полугодие</w:t>
            </w:r>
          </w:p>
        </w:tc>
      </w:tr>
      <w:tr w:rsidR="00F36030" w:rsidRPr="00B06B5D" w:rsidTr="00B06B5D">
        <w:tc>
          <w:tcPr>
            <w:tcW w:w="3190" w:type="dxa"/>
          </w:tcPr>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2 класс</w:t>
            </w:r>
          </w:p>
        </w:tc>
        <w:tc>
          <w:tcPr>
            <w:tcW w:w="3190" w:type="dxa"/>
          </w:tcPr>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«5» - 60-70 слов</w:t>
            </w:r>
          </w:p>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«4» - 50-60 слов</w:t>
            </w:r>
          </w:p>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«3» - 40-50 слов</w:t>
            </w:r>
          </w:p>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«2» - менее 40 слов</w:t>
            </w:r>
          </w:p>
        </w:tc>
        <w:tc>
          <w:tcPr>
            <w:tcW w:w="3191" w:type="dxa"/>
          </w:tcPr>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«5» - 70-80 слов</w:t>
            </w:r>
          </w:p>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«4» - 60-70 слов</w:t>
            </w:r>
          </w:p>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«3» - 50-60 слов</w:t>
            </w:r>
          </w:p>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«2» - менее 50 слов</w:t>
            </w:r>
          </w:p>
        </w:tc>
      </w:tr>
      <w:tr w:rsidR="00F36030" w:rsidRPr="00B06B5D" w:rsidTr="00B06B5D">
        <w:tc>
          <w:tcPr>
            <w:tcW w:w="3190" w:type="dxa"/>
          </w:tcPr>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3 класс</w:t>
            </w:r>
          </w:p>
        </w:tc>
        <w:tc>
          <w:tcPr>
            <w:tcW w:w="3190" w:type="dxa"/>
          </w:tcPr>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«5» - 80-90 слов</w:t>
            </w:r>
          </w:p>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«4» - 70-80 слов</w:t>
            </w:r>
          </w:p>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«3» - 60-70 слов</w:t>
            </w:r>
          </w:p>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«2» - менее 60 слов</w:t>
            </w:r>
          </w:p>
        </w:tc>
        <w:tc>
          <w:tcPr>
            <w:tcW w:w="3191" w:type="dxa"/>
          </w:tcPr>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«5» - 90-100 слов</w:t>
            </w:r>
          </w:p>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«4» - 80-90 слов</w:t>
            </w:r>
          </w:p>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«3» - 70-80 слов</w:t>
            </w:r>
          </w:p>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«2» - менее 70 слов</w:t>
            </w:r>
          </w:p>
        </w:tc>
      </w:tr>
      <w:tr w:rsidR="00F36030" w:rsidRPr="00B06B5D" w:rsidTr="00B06B5D">
        <w:tc>
          <w:tcPr>
            <w:tcW w:w="3190" w:type="dxa"/>
          </w:tcPr>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4 класс</w:t>
            </w:r>
          </w:p>
        </w:tc>
        <w:tc>
          <w:tcPr>
            <w:tcW w:w="3190" w:type="dxa"/>
          </w:tcPr>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«5» - 95-105 слов</w:t>
            </w:r>
          </w:p>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«4» - 85-95 слов</w:t>
            </w:r>
          </w:p>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«3» - 75-85 слов</w:t>
            </w:r>
          </w:p>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«2» - менее 75 слов</w:t>
            </w:r>
          </w:p>
        </w:tc>
        <w:tc>
          <w:tcPr>
            <w:tcW w:w="3191" w:type="dxa"/>
          </w:tcPr>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«5» - 100-120 слов</w:t>
            </w:r>
          </w:p>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«4» - 90-100 слов</w:t>
            </w:r>
          </w:p>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«3» - 80-90 слов</w:t>
            </w:r>
          </w:p>
          <w:p w:rsidR="00F36030" w:rsidRPr="00B06B5D" w:rsidRDefault="00F36030" w:rsidP="00B06B5D">
            <w:pPr>
              <w:spacing w:after="0" w:line="240" w:lineRule="auto"/>
              <w:jc w:val="both"/>
              <w:rPr>
                <w:rFonts w:ascii="Times New Roman" w:hAnsi="Times New Roman"/>
                <w:sz w:val="24"/>
                <w:szCs w:val="24"/>
                <w:lang w:eastAsia="en-US"/>
              </w:rPr>
            </w:pPr>
            <w:r w:rsidRPr="00B06B5D">
              <w:rPr>
                <w:rFonts w:ascii="Times New Roman" w:hAnsi="Times New Roman"/>
                <w:sz w:val="24"/>
                <w:szCs w:val="24"/>
                <w:lang w:eastAsia="en-US"/>
              </w:rPr>
              <w:t>«2» - менее 80 слов</w:t>
            </w:r>
          </w:p>
        </w:tc>
      </w:tr>
    </w:tbl>
    <w:p w:rsidR="00F36030" w:rsidRPr="000A5D4A" w:rsidRDefault="00F36030" w:rsidP="000A5D4A">
      <w:pPr>
        <w:spacing w:after="0" w:line="240" w:lineRule="auto"/>
        <w:ind w:firstLine="709"/>
        <w:jc w:val="both"/>
        <w:rPr>
          <w:rFonts w:ascii="Times New Roman" w:hAnsi="Times New Roman"/>
          <w:sz w:val="24"/>
          <w:szCs w:val="24"/>
          <w:lang w:eastAsia="en-US"/>
        </w:rPr>
      </w:pPr>
    </w:p>
    <w:p w:rsidR="00F36030" w:rsidRPr="000A5D4A" w:rsidRDefault="00F36030" w:rsidP="000A5D4A">
      <w:pPr>
        <w:spacing w:after="0" w:line="240" w:lineRule="auto"/>
        <w:ind w:firstLine="709"/>
        <w:jc w:val="center"/>
        <w:rPr>
          <w:rFonts w:ascii="Times New Roman" w:hAnsi="Times New Roman"/>
          <w:sz w:val="24"/>
          <w:szCs w:val="24"/>
          <w:lang w:eastAsia="en-US"/>
        </w:rPr>
      </w:pPr>
      <w:r w:rsidRPr="000A5D4A">
        <w:rPr>
          <w:rFonts w:ascii="Times New Roman" w:hAnsi="Times New Roman"/>
          <w:sz w:val="24"/>
          <w:szCs w:val="24"/>
          <w:lang w:eastAsia="en-US"/>
        </w:rPr>
        <w:t>Проверка уровня начитанности и читательских умений работать с текстом художественного произведения</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  Работы  с  заданиями  приблизительно  одинаковой  сложности  можно  оценить  по  сумме  верных  ответов.</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«5» - если  все  задания  выполнены  верно;</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«4» - если  выполнено  не  менее  ¾  всех  заданий;</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«3» - если  выполнено  не  менее  ½  всех  заданий;</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«2» - если  выполнено    менее  1/2  всех  заданий;</w:t>
      </w:r>
    </w:p>
    <w:p w:rsidR="00F36030" w:rsidRPr="000A5D4A" w:rsidRDefault="00F36030" w:rsidP="000A5D4A">
      <w:pPr>
        <w:spacing w:after="0" w:line="240" w:lineRule="auto"/>
        <w:ind w:firstLine="709"/>
        <w:jc w:val="center"/>
        <w:rPr>
          <w:rFonts w:ascii="Times New Roman" w:hAnsi="Times New Roman"/>
          <w:sz w:val="24"/>
          <w:szCs w:val="24"/>
          <w:lang w:eastAsia="en-US"/>
        </w:rPr>
      </w:pPr>
      <w:r w:rsidRPr="000A5D4A">
        <w:rPr>
          <w:rFonts w:ascii="Times New Roman" w:hAnsi="Times New Roman"/>
          <w:sz w:val="24"/>
          <w:szCs w:val="24"/>
          <w:lang w:eastAsia="en-US"/>
        </w:rPr>
        <w:t>Устные ответы</w:t>
      </w:r>
    </w:p>
    <w:p w:rsidR="00F36030" w:rsidRPr="000A5D4A" w:rsidRDefault="00F36030" w:rsidP="00167D73">
      <w:pPr>
        <w:spacing w:after="0" w:line="240" w:lineRule="auto"/>
        <w:ind w:firstLine="708"/>
        <w:jc w:val="both"/>
        <w:rPr>
          <w:rFonts w:ascii="Times New Roman" w:hAnsi="Times New Roman"/>
          <w:sz w:val="24"/>
          <w:szCs w:val="24"/>
          <w:lang w:eastAsia="en-US"/>
        </w:rPr>
      </w:pPr>
      <w:r w:rsidRPr="00167D73">
        <w:rPr>
          <w:rFonts w:ascii="Times New Roman" w:hAnsi="Times New Roman"/>
          <w:b/>
          <w:sz w:val="24"/>
          <w:szCs w:val="24"/>
          <w:lang w:eastAsia="en-US"/>
        </w:rPr>
        <w:t>Устный опрос</w:t>
      </w:r>
      <w:r w:rsidRPr="000A5D4A">
        <w:rPr>
          <w:rFonts w:ascii="Times New Roman" w:hAnsi="Times New Roman"/>
          <w:sz w:val="24"/>
          <w:szCs w:val="24"/>
          <w:lang w:eastAsia="en-US"/>
        </w:rPr>
        <w:t xml:space="preserve">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36030" w:rsidRPr="000A5D4A" w:rsidRDefault="00F36030" w:rsidP="000A5D4A">
      <w:pPr>
        <w:spacing w:after="0" w:line="240" w:lineRule="auto"/>
        <w:ind w:firstLine="709"/>
        <w:jc w:val="center"/>
        <w:rPr>
          <w:rFonts w:ascii="Times New Roman" w:hAnsi="Times New Roman"/>
          <w:sz w:val="24"/>
          <w:szCs w:val="24"/>
          <w:lang w:eastAsia="en-US"/>
        </w:rPr>
      </w:pPr>
    </w:p>
    <w:p w:rsidR="00F36030" w:rsidRPr="000A5D4A" w:rsidRDefault="00F36030" w:rsidP="000A5D4A">
      <w:pPr>
        <w:spacing w:after="0" w:line="240" w:lineRule="auto"/>
        <w:ind w:firstLine="709"/>
        <w:jc w:val="center"/>
        <w:rPr>
          <w:rFonts w:ascii="Times New Roman" w:hAnsi="Times New Roman"/>
          <w:sz w:val="24"/>
          <w:szCs w:val="24"/>
          <w:lang w:eastAsia="en-US"/>
        </w:rPr>
      </w:pPr>
      <w:r w:rsidRPr="000A5D4A">
        <w:rPr>
          <w:rFonts w:ascii="Times New Roman" w:hAnsi="Times New Roman"/>
          <w:sz w:val="24"/>
          <w:szCs w:val="24"/>
          <w:lang w:eastAsia="en-US"/>
        </w:rPr>
        <w:t>При оценке ответа ученика надо руководствоваться следующими критериями:</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1. Полнота и правильность ответа;</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2. Степень осознанности, понимания изученного;</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3. Языковое оформление ответа.</w:t>
      </w:r>
    </w:p>
    <w:p w:rsidR="00F36030" w:rsidRPr="000A5D4A" w:rsidRDefault="00F36030" w:rsidP="000A5D4A">
      <w:pPr>
        <w:spacing w:after="0" w:line="240" w:lineRule="auto"/>
        <w:ind w:firstLine="709"/>
        <w:jc w:val="both"/>
        <w:rPr>
          <w:rFonts w:ascii="Times New Roman" w:hAnsi="Times New Roman"/>
          <w:sz w:val="24"/>
          <w:szCs w:val="24"/>
          <w:lang w:eastAsia="en-US"/>
        </w:rPr>
      </w:pP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 xml:space="preserve">   Отметка «5» ставится, если ученик:</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1.Полно излагает изученный материал, дает правильное определение языковых понятий;</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3.Излагает материал последовательно и правильно с точки зрения норм литературного языка.</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 Отметка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 Отметка «3» ставится, если ученик обнаруживает знание и понимание основных положений данной темы, но:</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1.Излагает материал неполно и допускает неточности в определении понятий или формулировке правил;</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2.Не умеет достаточно глубоко и доказательно обосновать свои суждения и привести свои примеры;</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3.Излагает материал непоследовательно и допускает ошибки в языковом оформлении излагаемого.</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   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Отметка 2 отмечает такие недостатки в подготовке ученика, которые являются серьезным препятствием к успешному овладению последующим материалом.</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 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36030" w:rsidRPr="000A5D4A" w:rsidRDefault="00F36030" w:rsidP="000A5D4A">
      <w:pPr>
        <w:spacing w:after="0" w:line="240" w:lineRule="auto"/>
        <w:ind w:firstLine="709"/>
        <w:jc w:val="both"/>
        <w:rPr>
          <w:rFonts w:ascii="Times New Roman" w:hAnsi="Times New Roman"/>
          <w:sz w:val="24"/>
          <w:szCs w:val="24"/>
          <w:lang w:eastAsia="en-US"/>
        </w:rPr>
      </w:pPr>
    </w:p>
    <w:p w:rsidR="00F36030" w:rsidRPr="000A5D4A" w:rsidRDefault="00F36030" w:rsidP="000A5D4A">
      <w:pPr>
        <w:spacing w:after="0" w:line="240" w:lineRule="auto"/>
        <w:ind w:firstLine="709"/>
        <w:jc w:val="both"/>
        <w:rPr>
          <w:rFonts w:ascii="Times New Roman" w:hAnsi="Times New Roman"/>
          <w:sz w:val="24"/>
          <w:szCs w:val="24"/>
          <w:lang w:eastAsia="en-US"/>
        </w:rPr>
      </w:pPr>
    </w:p>
    <w:p w:rsidR="00F36030" w:rsidRPr="00167D73" w:rsidRDefault="00F36030" w:rsidP="000A5D4A">
      <w:pPr>
        <w:spacing w:after="0" w:line="240" w:lineRule="auto"/>
        <w:ind w:firstLine="709"/>
        <w:jc w:val="center"/>
        <w:rPr>
          <w:rFonts w:ascii="Times New Roman" w:hAnsi="Times New Roman"/>
          <w:b/>
          <w:sz w:val="24"/>
          <w:szCs w:val="24"/>
          <w:lang w:eastAsia="en-US"/>
        </w:rPr>
      </w:pPr>
      <w:r w:rsidRPr="00167D73">
        <w:rPr>
          <w:rFonts w:ascii="Times New Roman" w:hAnsi="Times New Roman"/>
          <w:b/>
          <w:sz w:val="24"/>
          <w:szCs w:val="24"/>
          <w:lang w:eastAsia="en-US"/>
        </w:rPr>
        <w:t>Чтение наизусть</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 xml:space="preserve">  Отметка "5"   -  твердо, без подсказок, знает наизусть, выразительно  читает.</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 xml:space="preserve">  Отметка   "4"  - знает стихотворение  наизусть,  но допускает при  чтении  перестановку  слов,  самостоятельно исправляет допущенные неточности.</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 xml:space="preserve">  Отметка "3" - читает наизусть, но при чтении обнаруживает нетвердое усвоение текста.</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 xml:space="preserve">    Отметка "2" - нарушает последовательность при чтении, не полностью воспроизводит текст.</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 xml:space="preserve">       </w:t>
      </w:r>
    </w:p>
    <w:p w:rsidR="00F36030" w:rsidRPr="000A5D4A" w:rsidRDefault="00F36030" w:rsidP="000A5D4A">
      <w:pPr>
        <w:spacing w:after="0" w:line="240" w:lineRule="auto"/>
        <w:ind w:firstLine="709"/>
        <w:jc w:val="center"/>
        <w:rPr>
          <w:rFonts w:ascii="Times New Roman" w:hAnsi="Times New Roman"/>
          <w:sz w:val="24"/>
          <w:szCs w:val="24"/>
          <w:lang w:eastAsia="en-US"/>
        </w:rPr>
      </w:pPr>
      <w:r w:rsidRPr="000A5D4A">
        <w:rPr>
          <w:rFonts w:ascii="Times New Roman" w:hAnsi="Times New Roman"/>
          <w:sz w:val="24"/>
          <w:szCs w:val="24"/>
          <w:lang w:eastAsia="en-US"/>
        </w:rPr>
        <w:t>Выразительное чтение стихотворения</w:t>
      </w:r>
    </w:p>
    <w:p w:rsidR="00F36030" w:rsidRPr="000A5D4A" w:rsidRDefault="00F36030" w:rsidP="000A5D4A">
      <w:pPr>
        <w:spacing w:after="0" w:line="240" w:lineRule="auto"/>
        <w:ind w:firstLine="709"/>
        <w:rPr>
          <w:rFonts w:ascii="Times New Roman" w:hAnsi="Times New Roman"/>
          <w:sz w:val="24"/>
          <w:szCs w:val="24"/>
          <w:lang w:eastAsia="en-US"/>
        </w:rPr>
      </w:pPr>
      <w:r w:rsidRPr="000A5D4A">
        <w:rPr>
          <w:rFonts w:ascii="Times New Roman" w:hAnsi="Times New Roman"/>
          <w:sz w:val="24"/>
          <w:szCs w:val="24"/>
          <w:lang w:eastAsia="en-US"/>
        </w:rPr>
        <w:t>Требования к выразительному чтению:</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1.    Правильная постановка логического ударения</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2.    Соблюдение пауз</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3.    Правильный выбор темпа</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4.    Соблюдение нужной интонации</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5.    Безошибочное чтение</w:t>
      </w:r>
    </w:p>
    <w:p w:rsidR="00F36030" w:rsidRPr="000A5D4A" w:rsidRDefault="00F36030" w:rsidP="000A5D4A">
      <w:pPr>
        <w:spacing w:after="0" w:line="240" w:lineRule="auto"/>
        <w:ind w:firstLine="709"/>
        <w:jc w:val="both"/>
        <w:rPr>
          <w:rFonts w:ascii="Times New Roman" w:hAnsi="Times New Roman"/>
          <w:sz w:val="24"/>
          <w:szCs w:val="24"/>
          <w:lang w:eastAsia="en-US"/>
        </w:rPr>
      </w:pP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Отметка "5" - выполнены правильно все требования</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Отметка "4" - не соблюдены 1-2 требования</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Отметка "3" -допущены ошибки по трем требованиям</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Отметка "2" - допущены ошибки более, чем по трем требованиям</w:t>
      </w:r>
    </w:p>
    <w:p w:rsidR="00F36030" w:rsidRPr="000A5D4A" w:rsidRDefault="00F36030" w:rsidP="000A5D4A">
      <w:pPr>
        <w:spacing w:after="0" w:line="240" w:lineRule="auto"/>
        <w:ind w:firstLine="709"/>
        <w:jc w:val="center"/>
        <w:rPr>
          <w:rFonts w:ascii="Times New Roman" w:hAnsi="Times New Roman"/>
          <w:sz w:val="24"/>
          <w:szCs w:val="24"/>
          <w:lang w:eastAsia="en-US"/>
        </w:rPr>
      </w:pPr>
    </w:p>
    <w:p w:rsidR="00F36030" w:rsidRPr="000A5D4A" w:rsidRDefault="00F36030" w:rsidP="000A5D4A">
      <w:pPr>
        <w:spacing w:after="0" w:line="240" w:lineRule="auto"/>
        <w:ind w:firstLine="709"/>
        <w:jc w:val="center"/>
        <w:rPr>
          <w:rFonts w:ascii="Times New Roman" w:hAnsi="Times New Roman"/>
          <w:sz w:val="24"/>
          <w:szCs w:val="24"/>
          <w:lang w:eastAsia="en-US"/>
        </w:rPr>
      </w:pPr>
      <w:r w:rsidRPr="000A5D4A">
        <w:rPr>
          <w:rFonts w:ascii="Times New Roman" w:hAnsi="Times New Roman"/>
          <w:sz w:val="24"/>
          <w:szCs w:val="24"/>
          <w:lang w:eastAsia="en-US"/>
        </w:rPr>
        <w:t>Чтение по ролям</w:t>
      </w:r>
    </w:p>
    <w:p w:rsidR="00F36030" w:rsidRPr="000A5D4A" w:rsidRDefault="00F36030" w:rsidP="000A5D4A">
      <w:pPr>
        <w:spacing w:after="0" w:line="240" w:lineRule="auto"/>
        <w:ind w:firstLine="709"/>
        <w:rPr>
          <w:rFonts w:ascii="Times New Roman" w:hAnsi="Times New Roman"/>
          <w:sz w:val="24"/>
          <w:szCs w:val="24"/>
          <w:lang w:eastAsia="en-US"/>
        </w:rPr>
      </w:pPr>
      <w:r w:rsidRPr="000A5D4A">
        <w:rPr>
          <w:rFonts w:ascii="Times New Roman" w:hAnsi="Times New Roman"/>
          <w:sz w:val="24"/>
          <w:szCs w:val="24"/>
          <w:lang w:eastAsia="en-US"/>
        </w:rPr>
        <w:t>Требования к чтению по ролям:</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1.    Своевременно начинать читать свои слова</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2.    Подбирать правильную интонацию</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3.    Читать безошибочно</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4.    Читать выразительно</w:t>
      </w:r>
    </w:p>
    <w:p w:rsidR="00F36030" w:rsidRPr="000A5D4A" w:rsidRDefault="00F36030" w:rsidP="000A5D4A">
      <w:pPr>
        <w:spacing w:after="0" w:line="240" w:lineRule="auto"/>
        <w:ind w:firstLine="709"/>
        <w:jc w:val="both"/>
        <w:rPr>
          <w:rFonts w:ascii="Times New Roman" w:hAnsi="Times New Roman"/>
          <w:sz w:val="24"/>
          <w:szCs w:val="24"/>
          <w:lang w:eastAsia="en-US"/>
        </w:rPr>
      </w:pP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Отметка "5" - выполнены все требования</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Отметка "4" - допущены ошибки по одному какому-то требованию</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Отметка "3" - допущены ошибки по двум требованиям</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Отметка "2" -допущены ошибки по трем требованиям</w:t>
      </w:r>
    </w:p>
    <w:p w:rsidR="00F36030" w:rsidRPr="000A5D4A" w:rsidRDefault="00F36030" w:rsidP="000A5D4A">
      <w:pPr>
        <w:spacing w:after="0" w:line="240" w:lineRule="auto"/>
        <w:ind w:firstLine="709"/>
        <w:jc w:val="center"/>
        <w:rPr>
          <w:rFonts w:ascii="Times New Roman" w:hAnsi="Times New Roman"/>
          <w:sz w:val="24"/>
          <w:szCs w:val="24"/>
          <w:lang w:eastAsia="en-US"/>
        </w:rPr>
      </w:pPr>
      <w:r w:rsidRPr="000A5D4A">
        <w:rPr>
          <w:rFonts w:ascii="Times New Roman" w:hAnsi="Times New Roman"/>
          <w:sz w:val="24"/>
          <w:szCs w:val="24"/>
          <w:lang w:eastAsia="en-US"/>
        </w:rPr>
        <w:t>Пересказ</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Отметка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Отметка "4" -допускает 1-2 ошибки, неточности, сам исправляет их</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 xml:space="preserve"> Отметка "3" - пересказывает при  помощи  наводящих вопросов учителя,  не умеет последовательно  передать содержание прочитанного, допускает речевые ошибки. </w:t>
      </w:r>
    </w:p>
    <w:p w:rsidR="00F36030" w:rsidRPr="000A5D4A" w:rsidRDefault="00F36030" w:rsidP="000A5D4A">
      <w:pPr>
        <w:spacing w:after="0" w:line="240" w:lineRule="auto"/>
        <w:ind w:firstLine="709"/>
        <w:jc w:val="both"/>
        <w:rPr>
          <w:rFonts w:ascii="Times New Roman" w:hAnsi="Times New Roman"/>
          <w:sz w:val="24"/>
          <w:szCs w:val="24"/>
          <w:lang w:eastAsia="en-US"/>
        </w:rPr>
      </w:pPr>
      <w:r w:rsidRPr="000A5D4A">
        <w:rPr>
          <w:rFonts w:ascii="Times New Roman" w:hAnsi="Times New Roman"/>
          <w:sz w:val="24"/>
          <w:szCs w:val="24"/>
          <w:lang w:eastAsia="en-US"/>
        </w:rPr>
        <w:t xml:space="preserve">  Отметка "2" - не может передать содержание прочитанного. </w:t>
      </w:r>
    </w:p>
    <w:p w:rsidR="00F36030" w:rsidRPr="000A5D4A" w:rsidRDefault="00F36030" w:rsidP="000A5D4A">
      <w:pPr>
        <w:spacing w:after="0" w:line="240" w:lineRule="auto"/>
        <w:ind w:firstLine="709"/>
        <w:jc w:val="center"/>
        <w:rPr>
          <w:rFonts w:ascii="Times New Roman" w:hAnsi="Times New Roman"/>
          <w:sz w:val="24"/>
          <w:szCs w:val="24"/>
        </w:rPr>
      </w:pPr>
      <w:r w:rsidRPr="000A5D4A">
        <w:rPr>
          <w:rFonts w:ascii="Times New Roman" w:hAnsi="Times New Roman"/>
          <w:sz w:val="24"/>
          <w:szCs w:val="24"/>
        </w:rPr>
        <w:t>Тест.</w:t>
      </w:r>
    </w:p>
    <w:p w:rsidR="00F36030" w:rsidRPr="000A5D4A" w:rsidRDefault="00F36030" w:rsidP="000A5D4A">
      <w:pPr>
        <w:spacing w:after="0" w:line="240" w:lineRule="auto"/>
        <w:ind w:firstLine="709"/>
        <w:rPr>
          <w:rFonts w:ascii="Times New Roman" w:hAnsi="Times New Roman"/>
          <w:sz w:val="24"/>
          <w:szCs w:val="24"/>
        </w:rPr>
      </w:pPr>
      <w:r w:rsidRPr="000A5D4A">
        <w:rPr>
          <w:rFonts w:ascii="Times New Roman" w:hAnsi="Times New Roman"/>
          <w:sz w:val="24"/>
          <w:szCs w:val="24"/>
        </w:rPr>
        <w:t>При тестировании все верные ответы берутся за 100%, отметка выставляется в соответствии с таблицей:</w:t>
      </w:r>
    </w:p>
    <w:p w:rsidR="00F36030" w:rsidRPr="000A5D4A" w:rsidRDefault="00F36030" w:rsidP="000A5D4A">
      <w:pPr>
        <w:spacing w:after="0" w:line="240" w:lineRule="auto"/>
        <w:ind w:firstLine="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36030" w:rsidRPr="00B06B5D" w:rsidTr="0092652B">
        <w:tc>
          <w:tcPr>
            <w:tcW w:w="4785" w:type="dxa"/>
          </w:tcPr>
          <w:p w:rsidR="00F36030" w:rsidRPr="00B06B5D" w:rsidRDefault="00F36030" w:rsidP="000A5D4A">
            <w:pPr>
              <w:spacing w:after="0" w:line="240" w:lineRule="auto"/>
              <w:ind w:firstLine="709"/>
              <w:jc w:val="center"/>
              <w:rPr>
                <w:rFonts w:ascii="Times New Roman" w:hAnsi="Times New Roman"/>
                <w:sz w:val="24"/>
                <w:szCs w:val="24"/>
              </w:rPr>
            </w:pPr>
            <w:r w:rsidRPr="00B06B5D">
              <w:rPr>
                <w:rFonts w:ascii="Times New Roman" w:hAnsi="Times New Roman"/>
                <w:sz w:val="24"/>
                <w:szCs w:val="24"/>
              </w:rPr>
              <w:t>Процент выполнения задания</w:t>
            </w:r>
          </w:p>
        </w:tc>
        <w:tc>
          <w:tcPr>
            <w:tcW w:w="4786" w:type="dxa"/>
          </w:tcPr>
          <w:p w:rsidR="00F36030" w:rsidRPr="00B06B5D" w:rsidRDefault="00F36030" w:rsidP="000A5D4A">
            <w:pPr>
              <w:spacing w:after="0" w:line="240" w:lineRule="auto"/>
              <w:ind w:firstLine="709"/>
              <w:jc w:val="center"/>
              <w:rPr>
                <w:rFonts w:ascii="Times New Roman" w:hAnsi="Times New Roman"/>
                <w:sz w:val="24"/>
                <w:szCs w:val="24"/>
              </w:rPr>
            </w:pPr>
            <w:r w:rsidRPr="00B06B5D">
              <w:rPr>
                <w:rFonts w:ascii="Times New Roman" w:hAnsi="Times New Roman"/>
                <w:sz w:val="24"/>
                <w:szCs w:val="24"/>
              </w:rPr>
              <w:t>Отметка</w:t>
            </w:r>
          </w:p>
        </w:tc>
      </w:tr>
      <w:tr w:rsidR="00F36030" w:rsidRPr="00B06B5D" w:rsidTr="0092652B">
        <w:tc>
          <w:tcPr>
            <w:tcW w:w="4785" w:type="dxa"/>
          </w:tcPr>
          <w:p w:rsidR="00F36030" w:rsidRPr="00B06B5D" w:rsidRDefault="00F36030" w:rsidP="000A5D4A">
            <w:pPr>
              <w:spacing w:after="0" w:line="240" w:lineRule="auto"/>
              <w:ind w:firstLine="709"/>
              <w:rPr>
                <w:rFonts w:ascii="Times New Roman" w:hAnsi="Times New Roman"/>
                <w:sz w:val="24"/>
                <w:szCs w:val="24"/>
              </w:rPr>
            </w:pPr>
            <w:r w:rsidRPr="00B06B5D">
              <w:rPr>
                <w:rFonts w:ascii="Times New Roman" w:hAnsi="Times New Roman"/>
                <w:sz w:val="24"/>
                <w:szCs w:val="24"/>
              </w:rPr>
              <w:t>91-100%</w:t>
            </w:r>
          </w:p>
        </w:tc>
        <w:tc>
          <w:tcPr>
            <w:tcW w:w="4786" w:type="dxa"/>
          </w:tcPr>
          <w:p w:rsidR="00F36030" w:rsidRPr="00B06B5D" w:rsidRDefault="00F36030" w:rsidP="000A5D4A">
            <w:pPr>
              <w:spacing w:after="0" w:line="240" w:lineRule="auto"/>
              <w:ind w:firstLine="709"/>
              <w:rPr>
                <w:rFonts w:ascii="Times New Roman" w:hAnsi="Times New Roman"/>
                <w:sz w:val="24"/>
                <w:szCs w:val="24"/>
              </w:rPr>
            </w:pPr>
            <w:r w:rsidRPr="00B06B5D">
              <w:rPr>
                <w:rFonts w:ascii="Times New Roman" w:hAnsi="Times New Roman"/>
                <w:sz w:val="24"/>
                <w:szCs w:val="24"/>
              </w:rPr>
              <w:t>«5» (отлично)</w:t>
            </w:r>
          </w:p>
        </w:tc>
      </w:tr>
      <w:tr w:rsidR="00F36030" w:rsidRPr="00B06B5D" w:rsidTr="0092652B">
        <w:tc>
          <w:tcPr>
            <w:tcW w:w="4785" w:type="dxa"/>
          </w:tcPr>
          <w:p w:rsidR="00F36030" w:rsidRPr="00B06B5D" w:rsidRDefault="00F36030" w:rsidP="000A5D4A">
            <w:pPr>
              <w:spacing w:after="0" w:line="240" w:lineRule="auto"/>
              <w:ind w:firstLine="709"/>
              <w:rPr>
                <w:rFonts w:ascii="Times New Roman" w:hAnsi="Times New Roman"/>
                <w:sz w:val="24"/>
                <w:szCs w:val="24"/>
              </w:rPr>
            </w:pPr>
            <w:r w:rsidRPr="00B06B5D">
              <w:rPr>
                <w:rFonts w:ascii="Times New Roman" w:hAnsi="Times New Roman"/>
                <w:sz w:val="24"/>
                <w:szCs w:val="24"/>
              </w:rPr>
              <w:t>76-90%</w:t>
            </w:r>
          </w:p>
        </w:tc>
        <w:tc>
          <w:tcPr>
            <w:tcW w:w="4786" w:type="dxa"/>
          </w:tcPr>
          <w:p w:rsidR="00F36030" w:rsidRPr="00B06B5D" w:rsidRDefault="00F36030" w:rsidP="000A5D4A">
            <w:pPr>
              <w:spacing w:after="0" w:line="240" w:lineRule="auto"/>
              <w:ind w:firstLine="709"/>
              <w:rPr>
                <w:rFonts w:ascii="Times New Roman" w:hAnsi="Times New Roman"/>
                <w:sz w:val="24"/>
                <w:szCs w:val="24"/>
              </w:rPr>
            </w:pPr>
            <w:r w:rsidRPr="00B06B5D">
              <w:rPr>
                <w:rFonts w:ascii="Times New Roman" w:hAnsi="Times New Roman"/>
                <w:sz w:val="24"/>
                <w:szCs w:val="24"/>
              </w:rPr>
              <w:t>«4» (хорошо)</w:t>
            </w:r>
          </w:p>
        </w:tc>
      </w:tr>
      <w:tr w:rsidR="00F36030" w:rsidRPr="00B06B5D" w:rsidTr="0092652B">
        <w:tc>
          <w:tcPr>
            <w:tcW w:w="4785" w:type="dxa"/>
          </w:tcPr>
          <w:p w:rsidR="00F36030" w:rsidRPr="00B06B5D" w:rsidRDefault="00F36030" w:rsidP="000A5D4A">
            <w:pPr>
              <w:spacing w:after="0" w:line="240" w:lineRule="auto"/>
              <w:ind w:firstLine="709"/>
              <w:rPr>
                <w:rFonts w:ascii="Times New Roman" w:hAnsi="Times New Roman"/>
                <w:sz w:val="24"/>
                <w:szCs w:val="24"/>
              </w:rPr>
            </w:pPr>
            <w:r w:rsidRPr="00B06B5D">
              <w:rPr>
                <w:rFonts w:ascii="Times New Roman" w:hAnsi="Times New Roman"/>
                <w:sz w:val="24"/>
                <w:szCs w:val="24"/>
              </w:rPr>
              <w:t>51-75%</w:t>
            </w:r>
          </w:p>
        </w:tc>
        <w:tc>
          <w:tcPr>
            <w:tcW w:w="4786" w:type="dxa"/>
          </w:tcPr>
          <w:p w:rsidR="00F36030" w:rsidRPr="00B06B5D" w:rsidRDefault="00F36030" w:rsidP="000A5D4A">
            <w:pPr>
              <w:spacing w:after="0" w:line="240" w:lineRule="auto"/>
              <w:ind w:firstLine="709"/>
              <w:rPr>
                <w:rFonts w:ascii="Times New Roman" w:hAnsi="Times New Roman"/>
                <w:sz w:val="24"/>
                <w:szCs w:val="24"/>
              </w:rPr>
            </w:pPr>
            <w:r w:rsidRPr="00B06B5D">
              <w:rPr>
                <w:rFonts w:ascii="Times New Roman" w:hAnsi="Times New Roman"/>
                <w:sz w:val="24"/>
                <w:szCs w:val="24"/>
              </w:rPr>
              <w:t>«3» (удовлетворительно)</w:t>
            </w:r>
          </w:p>
        </w:tc>
      </w:tr>
      <w:tr w:rsidR="00F36030" w:rsidRPr="00B06B5D" w:rsidTr="0092652B">
        <w:tc>
          <w:tcPr>
            <w:tcW w:w="4785" w:type="dxa"/>
          </w:tcPr>
          <w:p w:rsidR="00F36030" w:rsidRPr="00B06B5D" w:rsidRDefault="00F36030" w:rsidP="000A5D4A">
            <w:pPr>
              <w:spacing w:after="0" w:line="240" w:lineRule="auto"/>
              <w:ind w:firstLine="709"/>
              <w:rPr>
                <w:rFonts w:ascii="Times New Roman" w:hAnsi="Times New Roman"/>
                <w:sz w:val="24"/>
                <w:szCs w:val="24"/>
              </w:rPr>
            </w:pPr>
            <w:r w:rsidRPr="00B06B5D">
              <w:rPr>
                <w:rFonts w:ascii="Times New Roman" w:hAnsi="Times New Roman"/>
                <w:sz w:val="24"/>
                <w:szCs w:val="24"/>
              </w:rPr>
              <w:t>менее 50%</w:t>
            </w:r>
          </w:p>
        </w:tc>
        <w:tc>
          <w:tcPr>
            <w:tcW w:w="4786" w:type="dxa"/>
          </w:tcPr>
          <w:p w:rsidR="00F36030" w:rsidRPr="00B06B5D" w:rsidRDefault="00F36030" w:rsidP="000A5D4A">
            <w:pPr>
              <w:spacing w:after="0" w:line="240" w:lineRule="auto"/>
              <w:ind w:firstLine="709"/>
              <w:rPr>
                <w:rFonts w:ascii="Times New Roman" w:hAnsi="Times New Roman"/>
                <w:sz w:val="24"/>
                <w:szCs w:val="24"/>
              </w:rPr>
            </w:pPr>
            <w:r w:rsidRPr="00B06B5D">
              <w:rPr>
                <w:rFonts w:ascii="Times New Roman" w:hAnsi="Times New Roman"/>
                <w:sz w:val="24"/>
                <w:szCs w:val="24"/>
              </w:rPr>
              <w:t>«2» (неудовлетворительно)</w:t>
            </w:r>
          </w:p>
        </w:tc>
      </w:tr>
    </w:tbl>
    <w:p w:rsidR="00F36030" w:rsidRDefault="00F36030" w:rsidP="000A5D4A">
      <w:pPr>
        <w:ind w:firstLine="709"/>
        <w:rPr>
          <w:sz w:val="26"/>
          <w:szCs w:val="26"/>
        </w:rPr>
      </w:pPr>
    </w:p>
    <w:p w:rsidR="00F36030" w:rsidRPr="00A20808" w:rsidRDefault="00F36030" w:rsidP="000A5D4A">
      <w:pPr>
        <w:rPr>
          <w:sz w:val="26"/>
          <w:szCs w:val="26"/>
        </w:rPr>
      </w:pPr>
    </w:p>
    <w:p w:rsidR="00F36030" w:rsidRPr="0092652B" w:rsidRDefault="00F36030" w:rsidP="0092652B">
      <w:pPr>
        <w:tabs>
          <w:tab w:val="left" w:pos="2115"/>
        </w:tabs>
        <w:spacing w:after="0" w:line="240" w:lineRule="auto"/>
        <w:jc w:val="center"/>
        <w:rPr>
          <w:rFonts w:ascii="Times New Roman" w:hAnsi="Times New Roman"/>
          <w:b/>
          <w:sz w:val="24"/>
          <w:szCs w:val="24"/>
        </w:rPr>
      </w:pPr>
      <w:r w:rsidRPr="0092652B">
        <w:rPr>
          <w:rFonts w:ascii="Times New Roman" w:hAnsi="Times New Roman"/>
          <w:b/>
          <w:sz w:val="24"/>
          <w:szCs w:val="24"/>
        </w:rPr>
        <w:t>Критерии оценивания по математике</w:t>
      </w:r>
    </w:p>
    <w:p w:rsidR="00F36030" w:rsidRPr="0092652B" w:rsidRDefault="00F36030" w:rsidP="0092652B">
      <w:pPr>
        <w:tabs>
          <w:tab w:val="left" w:pos="2115"/>
        </w:tabs>
        <w:spacing w:after="0" w:line="240" w:lineRule="auto"/>
        <w:jc w:val="center"/>
        <w:rPr>
          <w:rFonts w:ascii="Times New Roman" w:hAnsi="Times New Roman"/>
          <w:b/>
          <w:sz w:val="24"/>
          <w:szCs w:val="24"/>
        </w:rPr>
      </w:pPr>
    </w:p>
    <w:p w:rsidR="00F36030" w:rsidRPr="0092652B" w:rsidRDefault="00F36030" w:rsidP="0092652B">
      <w:pPr>
        <w:spacing w:after="0" w:line="240" w:lineRule="auto"/>
        <w:ind w:firstLine="709"/>
        <w:jc w:val="center"/>
        <w:rPr>
          <w:rFonts w:ascii="Times New Roman" w:hAnsi="Times New Roman"/>
          <w:sz w:val="24"/>
          <w:szCs w:val="24"/>
        </w:rPr>
      </w:pPr>
      <w:r w:rsidRPr="0092652B">
        <w:rPr>
          <w:rFonts w:ascii="Times New Roman" w:hAnsi="Times New Roman"/>
          <w:sz w:val="24"/>
          <w:szCs w:val="24"/>
        </w:rPr>
        <w:t>Оценка устных ответов учащихся по математике</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Полнота и правильность ответа;</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степень осознанности, понимания изученного;</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языковое оформление ответа.</w:t>
      </w:r>
    </w:p>
    <w:p w:rsidR="00F36030" w:rsidRPr="0092652B" w:rsidRDefault="00F36030" w:rsidP="0092652B">
      <w:pPr>
        <w:spacing w:after="0" w:line="240" w:lineRule="auto"/>
        <w:ind w:firstLine="709"/>
        <w:jc w:val="both"/>
        <w:rPr>
          <w:rFonts w:ascii="Times New Roman" w:hAnsi="Times New Roman"/>
          <w:i/>
          <w:sz w:val="24"/>
          <w:szCs w:val="24"/>
        </w:rPr>
      </w:pPr>
      <w:r w:rsidRPr="0092652B">
        <w:rPr>
          <w:rFonts w:ascii="Times New Roman" w:hAnsi="Times New Roman"/>
          <w:i/>
          <w:sz w:val="24"/>
          <w:szCs w:val="24"/>
        </w:rPr>
        <w:t>Отметка «5»(высокий уровень) ставится, если ученик:</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полно излагает изученный материал, дает правильное определение математических понятий;</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излагает материал последовательно и правильно с точки зрения норм литературного языка.</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i/>
          <w:sz w:val="24"/>
          <w:szCs w:val="24"/>
        </w:rPr>
        <w:t>Отметка «4»(повышенный уровень) ставится</w:t>
      </w:r>
      <w:r w:rsidRPr="0092652B">
        <w:rPr>
          <w:rFonts w:ascii="Times New Roman" w:hAnsi="Times New Roman"/>
          <w:sz w:val="24"/>
          <w:szCs w:val="24"/>
        </w:rPr>
        <w:t>,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i/>
          <w:sz w:val="24"/>
          <w:szCs w:val="24"/>
        </w:rPr>
        <w:t>Отметка «3»(базовый уровень) ставится</w:t>
      </w:r>
      <w:r w:rsidRPr="0092652B">
        <w:rPr>
          <w:rFonts w:ascii="Times New Roman" w:hAnsi="Times New Roman"/>
          <w:sz w:val="24"/>
          <w:szCs w:val="24"/>
        </w:rPr>
        <w:t>, если ученик обнаруживает знание и понимание основных положений данной темы, но:</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излагает материал неполно и допускает неточности в определении понятий или формулировке правил;</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не умеет достаточно глубоко и доказательно обосновать свои суждения и привести свои примеры;</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излагает материал непоследовательно и допускает ошибки в языковом оформлении излагаемого.</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i/>
          <w:sz w:val="24"/>
          <w:szCs w:val="24"/>
        </w:rPr>
        <w:t>Отметка «2»(низкий уровень) ставится</w:t>
      </w:r>
      <w:r w:rsidRPr="0092652B">
        <w:rPr>
          <w:rFonts w:ascii="Times New Roman" w:hAnsi="Times New Roman"/>
          <w:sz w:val="24"/>
          <w:szCs w:val="24"/>
        </w:rPr>
        <w:t>,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Отметка «2» отмечает такие недостатки в подготовке ученика, которые являются серьезным препятствием к успешному овладению последующим материалом.</w:t>
      </w:r>
    </w:p>
    <w:p w:rsidR="00F36030" w:rsidRPr="0092652B" w:rsidRDefault="00F36030" w:rsidP="0092652B">
      <w:pPr>
        <w:spacing w:after="0" w:line="240" w:lineRule="auto"/>
        <w:jc w:val="center"/>
        <w:rPr>
          <w:rFonts w:ascii="Times New Roman" w:hAnsi="Times New Roman"/>
          <w:b/>
          <w:sz w:val="24"/>
          <w:szCs w:val="24"/>
        </w:rPr>
      </w:pPr>
    </w:p>
    <w:p w:rsidR="00F36030" w:rsidRPr="0092652B" w:rsidRDefault="00F36030" w:rsidP="0092652B">
      <w:pPr>
        <w:spacing w:after="0" w:line="240" w:lineRule="auto"/>
        <w:jc w:val="center"/>
        <w:rPr>
          <w:rFonts w:ascii="Times New Roman" w:hAnsi="Times New Roman"/>
          <w:sz w:val="24"/>
          <w:szCs w:val="24"/>
        </w:rPr>
      </w:pPr>
      <w:r w:rsidRPr="0092652B">
        <w:rPr>
          <w:rFonts w:ascii="Times New Roman" w:hAnsi="Times New Roman"/>
          <w:sz w:val="24"/>
          <w:szCs w:val="24"/>
        </w:rPr>
        <w:t>Критерии оценки письменных работ по математике</w:t>
      </w:r>
    </w:p>
    <w:p w:rsidR="00F36030" w:rsidRPr="0092652B" w:rsidRDefault="00F36030" w:rsidP="0092652B">
      <w:pPr>
        <w:spacing w:after="0" w:line="240" w:lineRule="auto"/>
        <w:jc w:val="both"/>
        <w:rPr>
          <w:rFonts w:ascii="Times New Roman" w:hAnsi="Times New Roman"/>
          <w:b/>
          <w:caps/>
          <w:sz w:val="24"/>
          <w:szCs w:val="24"/>
        </w:rPr>
      </w:pPr>
    </w:p>
    <w:p w:rsidR="00F36030" w:rsidRPr="0092652B" w:rsidRDefault="00F36030" w:rsidP="0092652B">
      <w:pPr>
        <w:spacing w:after="0" w:line="240" w:lineRule="auto"/>
        <w:ind w:firstLine="709"/>
        <w:jc w:val="center"/>
        <w:rPr>
          <w:rFonts w:ascii="Times New Roman" w:hAnsi="Times New Roman"/>
          <w:sz w:val="24"/>
          <w:szCs w:val="24"/>
        </w:rPr>
      </w:pPr>
      <w:r w:rsidRPr="0092652B">
        <w:rPr>
          <w:rFonts w:ascii="Times New Roman" w:hAnsi="Times New Roman"/>
          <w:sz w:val="24"/>
          <w:szCs w:val="24"/>
        </w:rPr>
        <w:t>Тест</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При тестировании все верные ответы берутся за 100%, отметка выставляется в соответствии с таблицей:</w:t>
      </w:r>
    </w:p>
    <w:p w:rsidR="00F36030" w:rsidRPr="0092652B" w:rsidRDefault="00F36030" w:rsidP="0092652B">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4"/>
        <w:gridCol w:w="4090"/>
        <w:gridCol w:w="2139"/>
      </w:tblGrid>
      <w:tr w:rsidR="00F36030" w:rsidRPr="00B06B5D" w:rsidTr="0092652B">
        <w:tc>
          <w:tcPr>
            <w:tcW w:w="3624" w:type="dxa"/>
          </w:tcPr>
          <w:p w:rsidR="00F36030" w:rsidRPr="00B06B5D" w:rsidRDefault="00F36030" w:rsidP="0092652B">
            <w:pPr>
              <w:spacing w:after="0" w:line="240" w:lineRule="auto"/>
              <w:ind w:firstLine="709"/>
              <w:rPr>
                <w:rFonts w:ascii="Times New Roman" w:hAnsi="Times New Roman"/>
                <w:sz w:val="24"/>
                <w:szCs w:val="24"/>
              </w:rPr>
            </w:pPr>
            <w:r w:rsidRPr="00B06B5D">
              <w:rPr>
                <w:rFonts w:ascii="Times New Roman" w:hAnsi="Times New Roman"/>
                <w:sz w:val="24"/>
                <w:szCs w:val="24"/>
              </w:rPr>
              <w:t>Процент выполнения задания</w:t>
            </w:r>
          </w:p>
        </w:tc>
        <w:tc>
          <w:tcPr>
            <w:tcW w:w="4090" w:type="dxa"/>
          </w:tcPr>
          <w:p w:rsidR="00F36030" w:rsidRPr="00B06B5D" w:rsidRDefault="00F36030" w:rsidP="0092652B">
            <w:pPr>
              <w:spacing w:after="0" w:line="240" w:lineRule="auto"/>
              <w:ind w:firstLine="709"/>
              <w:rPr>
                <w:rFonts w:ascii="Times New Roman" w:hAnsi="Times New Roman"/>
                <w:sz w:val="24"/>
                <w:szCs w:val="24"/>
              </w:rPr>
            </w:pPr>
            <w:r w:rsidRPr="00B06B5D">
              <w:rPr>
                <w:rFonts w:ascii="Times New Roman" w:hAnsi="Times New Roman"/>
                <w:sz w:val="24"/>
                <w:szCs w:val="24"/>
              </w:rPr>
              <w:t>Отметка</w:t>
            </w:r>
          </w:p>
        </w:tc>
        <w:tc>
          <w:tcPr>
            <w:tcW w:w="2139" w:type="dxa"/>
          </w:tcPr>
          <w:p w:rsidR="00F36030" w:rsidRPr="00B06B5D" w:rsidRDefault="00F36030" w:rsidP="0092652B">
            <w:pPr>
              <w:spacing w:after="0" w:line="240" w:lineRule="auto"/>
              <w:ind w:firstLine="709"/>
              <w:rPr>
                <w:rFonts w:ascii="Times New Roman" w:hAnsi="Times New Roman"/>
                <w:sz w:val="24"/>
                <w:szCs w:val="24"/>
              </w:rPr>
            </w:pPr>
            <w:r w:rsidRPr="00B06B5D">
              <w:rPr>
                <w:rFonts w:ascii="Times New Roman" w:hAnsi="Times New Roman"/>
                <w:sz w:val="24"/>
                <w:szCs w:val="24"/>
              </w:rPr>
              <w:t>Уровень</w:t>
            </w:r>
          </w:p>
        </w:tc>
      </w:tr>
      <w:tr w:rsidR="00F36030" w:rsidRPr="00B06B5D" w:rsidTr="0092652B">
        <w:tc>
          <w:tcPr>
            <w:tcW w:w="3624" w:type="dxa"/>
          </w:tcPr>
          <w:p w:rsidR="00F36030" w:rsidRPr="00B06B5D" w:rsidRDefault="00F36030" w:rsidP="0092652B">
            <w:pPr>
              <w:spacing w:after="0" w:line="240" w:lineRule="auto"/>
              <w:ind w:firstLine="709"/>
              <w:rPr>
                <w:rFonts w:ascii="Times New Roman" w:hAnsi="Times New Roman"/>
                <w:sz w:val="24"/>
                <w:szCs w:val="24"/>
              </w:rPr>
            </w:pPr>
            <w:r w:rsidRPr="00B06B5D">
              <w:rPr>
                <w:rFonts w:ascii="Times New Roman" w:hAnsi="Times New Roman"/>
                <w:sz w:val="24"/>
                <w:szCs w:val="24"/>
              </w:rPr>
              <w:t>91-100%</w:t>
            </w:r>
          </w:p>
        </w:tc>
        <w:tc>
          <w:tcPr>
            <w:tcW w:w="4090" w:type="dxa"/>
          </w:tcPr>
          <w:p w:rsidR="00F36030" w:rsidRPr="00B06B5D" w:rsidRDefault="00F36030" w:rsidP="0092652B">
            <w:pPr>
              <w:spacing w:after="0" w:line="240" w:lineRule="auto"/>
              <w:ind w:firstLine="709"/>
              <w:rPr>
                <w:rFonts w:ascii="Times New Roman" w:hAnsi="Times New Roman"/>
                <w:sz w:val="24"/>
                <w:szCs w:val="24"/>
              </w:rPr>
            </w:pPr>
            <w:r w:rsidRPr="00B06B5D">
              <w:rPr>
                <w:rFonts w:ascii="Times New Roman" w:hAnsi="Times New Roman"/>
                <w:sz w:val="24"/>
                <w:szCs w:val="24"/>
              </w:rPr>
              <w:t xml:space="preserve">"5"(отлично) </w:t>
            </w:r>
          </w:p>
        </w:tc>
        <w:tc>
          <w:tcPr>
            <w:tcW w:w="2139" w:type="dxa"/>
          </w:tcPr>
          <w:p w:rsidR="00F36030" w:rsidRPr="00B06B5D" w:rsidRDefault="00F36030" w:rsidP="0092652B">
            <w:pPr>
              <w:spacing w:after="0" w:line="240" w:lineRule="auto"/>
              <w:ind w:firstLine="709"/>
              <w:rPr>
                <w:rFonts w:ascii="Times New Roman" w:hAnsi="Times New Roman"/>
                <w:sz w:val="24"/>
                <w:szCs w:val="24"/>
              </w:rPr>
            </w:pPr>
            <w:r w:rsidRPr="00B06B5D">
              <w:rPr>
                <w:rFonts w:ascii="Times New Roman" w:hAnsi="Times New Roman"/>
                <w:sz w:val="24"/>
                <w:szCs w:val="24"/>
              </w:rPr>
              <w:t>высокий</w:t>
            </w:r>
          </w:p>
        </w:tc>
      </w:tr>
      <w:tr w:rsidR="00F36030" w:rsidRPr="00B06B5D" w:rsidTr="0092652B">
        <w:trPr>
          <w:trHeight w:val="169"/>
        </w:trPr>
        <w:tc>
          <w:tcPr>
            <w:tcW w:w="3624" w:type="dxa"/>
          </w:tcPr>
          <w:p w:rsidR="00F36030" w:rsidRPr="00B06B5D" w:rsidRDefault="00F36030" w:rsidP="0092652B">
            <w:pPr>
              <w:spacing w:after="0" w:line="240" w:lineRule="auto"/>
              <w:ind w:firstLine="709"/>
              <w:rPr>
                <w:rFonts w:ascii="Times New Roman" w:hAnsi="Times New Roman"/>
                <w:sz w:val="24"/>
                <w:szCs w:val="24"/>
              </w:rPr>
            </w:pPr>
            <w:r w:rsidRPr="00B06B5D">
              <w:rPr>
                <w:rFonts w:ascii="Times New Roman" w:hAnsi="Times New Roman"/>
                <w:sz w:val="24"/>
                <w:szCs w:val="24"/>
              </w:rPr>
              <w:t>76-90%</w:t>
            </w:r>
          </w:p>
        </w:tc>
        <w:tc>
          <w:tcPr>
            <w:tcW w:w="4090" w:type="dxa"/>
          </w:tcPr>
          <w:p w:rsidR="00F36030" w:rsidRPr="00B06B5D" w:rsidRDefault="00F36030" w:rsidP="0092652B">
            <w:pPr>
              <w:spacing w:after="0" w:line="240" w:lineRule="auto"/>
              <w:ind w:firstLine="709"/>
              <w:rPr>
                <w:rFonts w:ascii="Times New Roman" w:hAnsi="Times New Roman"/>
                <w:sz w:val="24"/>
                <w:szCs w:val="24"/>
              </w:rPr>
            </w:pPr>
            <w:r w:rsidRPr="00B06B5D">
              <w:rPr>
                <w:rFonts w:ascii="Times New Roman" w:hAnsi="Times New Roman"/>
                <w:sz w:val="24"/>
                <w:szCs w:val="24"/>
              </w:rPr>
              <w:t xml:space="preserve">"4"(хорошо) </w:t>
            </w:r>
          </w:p>
        </w:tc>
        <w:tc>
          <w:tcPr>
            <w:tcW w:w="2139" w:type="dxa"/>
          </w:tcPr>
          <w:p w:rsidR="00F36030" w:rsidRPr="00B06B5D" w:rsidRDefault="00F36030" w:rsidP="0092652B">
            <w:pPr>
              <w:spacing w:after="0" w:line="240" w:lineRule="auto"/>
              <w:ind w:firstLine="52"/>
              <w:jc w:val="center"/>
              <w:rPr>
                <w:rFonts w:ascii="Times New Roman" w:hAnsi="Times New Roman"/>
                <w:sz w:val="24"/>
                <w:szCs w:val="24"/>
              </w:rPr>
            </w:pPr>
            <w:r w:rsidRPr="00B06B5D">
              <w:rPr>
                <w:rFonts w:ascii="Times New Roman" w:hAnsi="Times New Roman"/>
                <w:sz w:val="24"/>
                <w:szCs w:val="24"/>
              </w:rPr>
              <w:t>повышенный</w:t>
            </w:r>
          </w:p>
        </w:tc>
      </w:tr>
      <w:tr w:rsidR="00F36030" w:rsidRPr="00B06B5D" w:rsidTr="0092652B">
        <w:tc>
          <w:tcPr>
            <w:tcW w:w="3624" w:type="dxa"/>
          </w:tcPr>
          <w:p w:rsidR="00F36030" w:rsidRPr="00B06B5D" w:rsidRDefault="00F36030" w:rsidP="0092652B">
            <w:pPr>
              <w:spacing w:after="0" w:line="240" w:lineRule="auto"/>
              <w:ind w:firstLine="709"/>
              <w:rPr>
                <w:rFonts w:ascii="Times New Roman" w:hAnsi="Times New Roman"/>
                <w:sz w:val="24"/>
                <w:szCs w:val="24"/>
              </w:rPr>
            </w:pPr>
            <w:r w:rsidRPr="00B06B5D">
              <w:rPr>
                <w:rFonts w:ascii="Times New Roman" w:hAnsi="Times New Roman"/>
                <w:sz w:val="24"/>
                <w:szCs w:val="24"/>
              </w:rPr>
              <w:t>51-75%</w:t>
            </w:r>
          </w:p>
        </w:tc>
        <w:tc>
          <w:tcPr>
            <w:tcW w:w="4090" w:type="dxa"/>
          </w:tcPr>
          <w:p w:rsidR="00F36030" w:rsidRPr="00B06B5D" w:rsidRDefault="00F36030" w:rsidP="0092652B">
            <w:pPr>
              <w:spacing w:after="0" w:line="240" w:lineRule="auto"/>
              <w:ind w:firstLine="709"/>
              <w:rPr>
                <w:rFonts w:ascii="Times New Roman" w:hAnsi="Times New Roman"/>
                <w:sz w:val="24"/>
                <w:szCs w:val="24"/>
              </w:rPr>
            </w:pPr>
            <w:r w:rsidRPr="00B06B5D">
              <w:rPr>
                <w:rFonts w:ascii="Times New Roman" w:hAnsi="Times New Roman"/>
                <w:sz w:val="24"/>
                <w:szCs w:val="24"/>
              </w:rPr>
              <w:t xml:space="preserve">"3"(удовлетворительно) </w:t>
            </w:r>
          </w:p>
        </w:tc>
        <w:tc>
          <w:tcPr>
            <w:tcW w:w="2139" w:type="dxa"/>
          </w:tcPr>
          <w:p w:rsidR="00F36030" w:rsidRPr="00B06B5D" w:rsidRDefault="00F36030" w:rsidP="0092652B">
            <w:pPr>
              <w:spacing w:after="0" w:line="240" w:lineRule="auto"/>
              <w:ind w:firstLine="709"/>
              <w:rPr>
                <w:rFonts w:ascii="Times New Roman" w:hAnsi="Times New Roman"/>
                <w:sz w:val="24"/>
                <w:szCs w:val="24"/>
              </w:rPr>
            </w:pPr>
            <w:r w:rsidRPr="00B06B5D">
              <w:rPr>
                <w:rFonts w:ascii="Times New Roman" w:hAnsi="Times New Roman"/>
                <w:sz w:val="24"/>
                <w:szCs w:val="24"/>
              </w:rPr>
              <w:t>базовый</w:t>
            </w:r>
          </w:p>
        </w:tc>
      </w:tr>
      <w:tr w:rsidR="00F36030" w:rsidRPr="00B06B5D" w:rsidTr="0092652B">
        <w:tc>
          <w:tcPr>
            <w:tcW w:w="3624" w:type="dxa"/>
          </w:tcPr>
          <w:p w:rsidR="00F36030" w:rsidRPr="00B06B5D" w:rsidRDefault="00F36030" w:rsidP="0092652B">
            <w:pPr>
              <w:spacing w:after="0" w:line="240" w:lineRule="auto"/>
              <w:ind w:firstLine="709"/>
              <w:rPr>
                <w:rFonts w:ascii="Times New Roman" w:hAnsi="Times New Roman"/>
                <w:sz w:val="24"/>
                <w:szCs w:val="24"/>
              </w:rPr>
            </w:pPr>
            <w:r w:rsidRPr="00B06B5D">
              <w:rPr>
                <w:rFonts w:ascii="Times New Roman" w:hAnsi="Times New Roman"/>
                <w:sz w:val="24"/>
                <w:szCs w:val="24"/>
              </w:rPr>
              <w:t>менее 50%</w:t>
            </w:r>
          </w:p>
        </w:tc>
        <w:tc>
          <w:tcPr>
            <w:tcW w:w="4090" w:type="dxa"/>
          </w:tcPr>
          <w:p w:rsidR="00F36030" w:rsidRPr="00B06B5D" w:rsidRDefault="00F36030" w:rsidP="0092652B">
            <w:pPr>
              <w:spacing w:after="0" w:line="240" w:lineRule="auto"/>
              <w:ind w:firstLine="709"/>
              <w:rPr>
                <w:rFonts w:ascii="Times New Roman" w:hAnsi="Times New Roman"/>
                <w:sz w:val="24"/>
                <w:szCs w:val="24"/>
              </w:rPr>
            </w:pPr>
            <w:r w:rsidRPr="00B06B5D">
              <w:rPr>
                <w:rFonts w:ascii="Times New Roman" w:hAnsi="Times New Roman"/>
                <w:sz w:val="24"/>
                <w:szCs w:val="24"/>
              </w:rPr>
              <w:t xml:space="preserve">"2"(неудовлетворительно) </w:t>
            </w:r>
          </w:p>
        </w:tc>
        <w:tc>
          <w:tcPr>
            <w:tcW w:w="2139" w:type="dxa"/>
          </w:tcPr>
          <w:p w:rsidR="00F36030" w:rsidRPr="00B06B5D" w:rsidRDefault="00F36030" w:rsidP="0092652B">
            <w:pPr>
              <w:spacing w:after="0" w:line="240" w:lineRule="auto"/>
              <w:ind w:firstLine="709"/>
              <w:rPr>
                <w:rFonts w:ascii="Times New Roman" w:hAnsi="Times New Roman"/>
                <w:sz w:val="24"/>
                <w:szCs w:val="24"/>
              </w:rPr>
            </w:pPr>
            <w:r w:rsidRPr="00B06B5D">
              <w:rPr>
                <w:rFonts w:ascii="Times New Roman" w:hAnsi="Times New Roman"/>
                <w:sz w:val="24"/>
                <w:szCs w:val="24"/>
              </w:rPr>
              <w:t>низкий</w:t>
            </w:r>
          </w:p>
        </w:tc>
      </w:tr>
    </w:tbl>
    <w:p w:rsidR="00F36030" w:rsidRPr="0092652B" w:rsidRDefault="00F36030" w:rsidP="0092652B">
      <w:pPr>
        <w:spacing w:after="0" w:line="240" w:lineRule="auto"/>
        <w:ind w:firstLine="709"/>
        <w:jc w:val="both"/>
        <w:rPr>
          <w:rFonts w:ascii="Times New Roman" w:hAnsi="Times New Roman"/>
          <w:sz w:val="24"/>
          <w:szCs w:val="24"/>
        </w:rPr>
      </w:pP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Комбинированная контрольная работа</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«5»(высокий уровень)-без ошибок</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«4»(повышенный уровень)-1 грубая и 1-2 негрубые ошибки, при этом грубых ошибок не должно быть в задаче</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«3»(базовый уровень)- 2-3 грубые и 3-4 негрубые ошибки, при этом ход решения задачи должен быть верным</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«2»(низкий уровень)-4 грубые ошибки</w:t>
      </w:r>
    </w:p>
    <w:p w:rsidR="00F36030" w:rsidRPr="0092652B" w:rsidRDefault="00F36030" w:rsidP="0092652B">
      <w:pPr>
        <w:spacing w:after="0" w:line="240" w:lineRule="auto"/>
        <w:ind w:firstLine="709"/>
        <w:jc w:val="both"/>
        <w:rPr>
          <w:rFonts w:ascii="Times New Roman" w:hAnsi="Times New Roman"/>
          <w:sz w:val="24"/>
          <w:szCs w:val="24"/>
        </w:rPr>
      </w:pP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Математический диктант</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«5»( высокий уровень)-без ошибок</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«4» (повышенный уровень)-1  грубая ошибка</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 xml:space="preserve">«3» (базовый уровень)--2-3 грубые </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«2» (низкий уровень)- 4 и более грубых ошибки</w:t>
      </w:r>
    </w:p>
    <w:p w:rsidR="00F36030" w:rsidRPr="0092652B" w:rsidRDefault="00F36030" w:rsidP="0092652B">
      <w:pPr>
        <w:spacing w:after="0" w:line="240" w:lineRule="auto"/>
        <w:ind w:firstLine="709"/>
        <w:jc w:val="both"/>
        <w:rPr>
          <w:rFonts w:ascii="Times New Roman" w:hAnsi="Times New Roman"/>
          <w:sz w:val="24"/>
          <w:szCs w:val="24"/>
        </w:rPr>
      </w:pP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Работа, состоящая из задач</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«5»( высокий уровень)-без ошибок</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«4» (повышенный уровень)-1-2 негрубые ошибки</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«3» (базовый уровень)--1 грубая и 3-4 негрубые ошибки</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«2» (низкий уровень)- 2 и более грубых ошибки</w:t>
      </w:r>
    </w:p>
    <w:p w:rsidR="00F36030" w:rsidRPr="0092652B" w:rsidRDefault="00F36030" w:rsidP="0092652B">
      <w:pPr>
        <w:spacing w:after="0" w:line="240" w:lineRule="auto"/>
        <w:ind w:firstLine="709"/>
        <w:jc w:val="both"/>
        <w:rPr>
          <w:rFonts w:ascii="Times New Roman" w:hAnsi="Times New Roman"/>
          <w:sz w:val="24"/>
          <w:szCs w:val="24"/>
        </w:rPr>
      </w:pP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Контрольный устный счёт</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«5»( высокий уровень)-без ошибок</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«4» (повышенный уровень)-1-2 ошибки</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«3» (базовый уровень)--3-4 ошибки</w:t>
      </w: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«2» (низкий уровень)- 5 и более ошибок</w:t>
      </w:r>
    </w:p>
    <w:p w:rsidR="00F36030" w:rsidRPr="0092652B" w:rsidRDefault="00F36030" w:rsidP="0092652B">
      <w:pPr>
        <w:spacing w:after="0" w:line="240" w:lineRule="auto"/>
        <w:ind w:firstLine="709"/>
        <w:jc w:val="both"/>
        <w:rPr>
          <w:rFonts w:ascii="Times New Roman" w:hAnsi="Times New Roman"/>
          <w:sz w:val="24"/>
          <w:szCs w:val="24"/>
        </w:rPr>
      </w:pP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Грубые ошибки: вычислительные ошибки в примерах и задачах; порядок действий, неправильное решение задачи(пропуск действия, неправильный выбор действий, лишние действия); не доведения до конца решения задачи, примера; невыполненное задание.</w:t>
      </w:r>
    </w:p>
    <w:p w:rsidR="00F36030" w:rsidRPr="0092652B" w:rsidRDefault="00F36030" w:rsidP="0092652B">
      <w:pPr>
        <w:spacing w:after="0" w:line="240" w:lineRule="auto"/>
        <w:ind w:firstLine="709"/>
        <w:jc w:val="both"/>
        <w:rPr>
          <w:rFonts w:ascii="Times New Roman" w:hAnsi="Times New Roman"/>
          <w:sz w:val="24"/>
          <w:szCs w:val="24"/>
        </w:rPr>
      </w:pP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Негрубые ошибки: нерациональные приёмы вычисления; неправильное пояснение к действию задачи; неверно оформленный ответ задачи; неправильное списывание данных; не доведение до конца преобразований.</w:t>
      </w:r>
    </w:p>
    <w:p w:rsidR="00F36030" w:rsidRPr="0092652B" w:rsidRDefault="00F36030" w:rsidP="0092652B">
      <w:pPr>
        <w:spacing w:after="0" w:line="240" w:lineRule="auto"/>
        <w:ind w:firstLine="709"/>
        <w:jc w:val="both"/>
        <w:rPr>
          <w:rFonts w:ascii="Times New Roman" w:hAnsi="Times New Roman"/>
          <w:sz w:val="24"/>
          <w:szCs w:val="24"/>
        </w:rPr>
      </w:pP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За грамматические ошибки, допущенные в работе по математике, оценка не снижается.</w:t>
      </w:r>
    </w:p>
    <w:p w:rsidR="00F36030" w:rsidRPr="0092652B" w:rsidRDefault="00F36030" w:rsidP="0092652B">
      <w:pPr>
        <w:spacing w:after="0" w:line="240" w:lineRule="auto"/>
        <w:ind w:firstLine="709"/>
        <w:jc w:val="both"/>
        <w:rPr>
          <w:rFonts w:ascii="Times New Roman" w:hAnsi="Times New Roman"/>
          <w:sz w:val="24"/>
          <w:szCs w:val="24"/>
        </w:rPr>
      </w:pPr>
    </w:p>
    <w:p w:rsidR="00F36030" w:rsidRPr="0092652B" w:rsidRDefault="00F36030" w:rsidP="0092652B">
      <w:pPr>
        <w:spacing w:after="0" w:line="240" w:lineRule="auto"/>
        <w:ind w:firstLine="709"/>
        <w:jc w:val="both"/>
        <w:rPr>
          <w:rFonts w:ascii="Times New Roman" w:hAnsi="Times New Roman"/>
          <w:sz w:val="24"/>
          <w:szCs w:val="24"/>
        </w:rPr>
      </w:pPr>
      <w:r w:rsidRPr="0092652B">
        <w:rPr>
          <w:rFonts w:ascii="Times New Roman" w:hAnsi="Times New Roman"/>
          <w:sz w:val="24"/>
          <w:szCs w:val="24"/>
        </w:rPr>
        <w:t>За небрежно оформленную работу, несоблюдение правил орфографии и каллиграфии оценка снижается на один балл, но не ниже «3».</w:t>
      </w:r>
    </w:p>
    <w:p w:rsidR="00F36030" w:rsidRPr="0092652B" w:rsidRDefault="00F36030" w:rsidP="0092652B">
      <w:pPr>
        <w:spacing w:after="0" w:line="240" w:lineRule="auto"/>
        <w:ind w:firstLine="709"/>
        <w:jc w:val="both"/>
        <w:rPr>
          <w:rFonts w:ascii="Times New Roman" w:hAnsi="Times New Roman"/>
          <w:sz w:val="24"/>
          <w:szCs w:val="24"/>
        </w:rPr>
      </w:pPr>
    </w:p>
    <w:p w:rsidR="00F36030" w:rsidRDefault="00F36030" w:rsidP="0092652B">
      <w:pPr>
        <w:ind w:firstLine="709"/>
        <w:jc w:val="both"/>
        <w:rPr>
          <w:sz w:val="26"/>
          <w:szCs w:val="26"/>
        </w:rPr>
      </w:pPr>
    </w:p>
    <w:p w:rsidR="00F36030" w:rsidRDefault="00F36030" w:rsidP="0092652B">
      <w:pPr>
        <w:ind w:firstLine="709"/>
        <w:jc w:val="center"/>
        <w:rPr>
          <w:sz w:val="26"/>
          <w:szCs w:val="26"/>
        </w:rPr>
      </w:pPr>
      <w:r w:rsidRPr="0092652B">
        <w:rPr>
          <w:rFonts w:ascii="Times New Roman" w:hAnsi="Times New Roman"/>
          <w:b/>
          <w:sz w:val="24"/>
          <w:szCs w:val="24"/>
        </w:rPr>
        <w:t>Критерии оценивания по</w:t>
      </w:r>
      <w:r>
        <w:rPr>
          <w:rFonts w:ascii="Times New Roman" w:hAnsi="Times New Roman"/>
          <w:b/>
          <w:sz w:val="24"/>
          <w:szCs w:val="24"/>
        </w:rPr>
        <w:t xml:space="preserve"> окружающему миру</w:t>
      </w:r>
    </w:p>
    <w:p w:rsidR="00F36030" w:rsidRPr="0092652B" w:rsidRDefault="00F36030" w:rsidP="0092652B">
      <w:pPr>
        <w:pStyle w:val="c19"/>
        <w:spacing w:before="0" w:beforeAutospacing="0" w:after="0" w:afterAutospacing="0"/>
        <w:ind w:firstLine="708"/>
        <w:jc w:val="both"/>
        <w:rPr>
          <w:color w:val="000000"/>
        </w:rPr>
      </w:pPr>
      <w:r w:rsidRPr="0092652B">
        <w:rPr>
          <w:rStyle w:val="c3"/>
          <w:color w:val="000000"/>
        </w:rPr>
        <w:t>Контроль за уровнем достижений учащихся по окружающему миру проводится в</w:t>
      </w:r>
      <w:r w:rsidRPr="0092652B">
        <w:rPr>
          <w:rStyle w:val="apple-converted-space"/>
          <w:color w:val="000000"/>
        </w:rPr>
        <w:t> </w:t>
      </w:r>
      <w:r w:rsidRPr="0092652B">
        <w:rPr>
          <w:rStyle w:val="c3"/>
          <w:bCs/>
          <w:iCs/>
          <w:color w:val="000000"/>
        </w:rPr>
        <w:t xml:space="preserve">форме устной оценки и письменных работ: </w:t>
      </w:r>
      <w:r w:rsidRPr="0092652B">
        <w:rPr>
          <w:rStyle w:val="apple-converted-space"/>
          <w:bCs/>
          <w:iCs/>
          <w:color w:val="000000"/>
        </w:rPr>
        <w:t> </w:t>
      </w:r>
      <w:r w:rsidRPr="0092652B">
        <w:rPr>
          <w:rStyle w:val="c3"/>
          <w:color w:val="000000"/>
        </w:rPr>
        <w:t>контрольных, практических,  проверочных работ, тестовых заданий, проектов.</w:t>
      </w:r>
    </w:p>
    <w:p w:rsidR="00F36030" w:rsidRPr="00C946B5" w:rsidRDefault="00F36030" w:rsidP="0092652B">
      <w:pPr>
        <w:pStyle w:val="c19"/>
        <w:spacing w:before="0" w:beforeAutospacing="0" w:after="0" w:afterAutospacing="0"/>
        <w:ind w:firstLine="708"/>
        <w:jc w:val="both"/>
        <w:rPr>
          <w:color w:val="000000"/>
        </w:rPr>
      </w:pPr>
      <w:r w:rsidRPr="00C946B5">
        <w:rPr>
          <w:rStyle w:val="c3"/>
          <w:b/>
          <w:bCs/>
          <w:i/>
          <w:iCs/>
          <w:color w:val="000000"/>
        </w:rPr>
        <w:t>Контрольные и проверочные работы</w:t>
      </w:r>
      <w:r w:rsidRPr="00C946B5">
        <w:rPr>
          <w:rStyle w:val="c3"/>
          <w:color w:val="000000"/>
        </w:rPr>
        <w:t> направлены на контроль и проверку сформированности знаний, умений и навыков.</w:t>
      </w:r>
      <w:r w:rsidRPr="00C946B5">
        <w:rPr>
          <w:rStyle w:val="c3"/>
          <w:color w:val="FF0000"/>
        </w:rPr>
        <w:t> </w:t>
      </w:r>
      <w:r w:rsidRPr="00C946B5">
        <w:rPr>
          <w:rStyle w:val="c3"/>
          <w:color w:val="000000"/>
        </w:rPr>
        <w:t>Тексты работ подбираются средней трудности с расчетом на возможность их выполнения всеми детьми. Задания повышенной сложности оцениваются отдельно и только положительной отметкой.</w:t>
      </w:r>
    </w:p>
    <w:p w:rsidR="00F36030" w:rsidRDefault="00F36030" w:rsidP="0092652B">
      <w:pPr>
        <w:pStyle w:val="c18"/>
        <w:spacing w:before="0" w:beforeAutospacing="0" w:after="0" w:afterAutospacing="0"/>
        <w:jc w:val="both"/>
        <w:rPr>
          <w:rStyle w:val="c3"/>
          <w:color w:val="000000"/>
        </w:rPr>
      </w:pPr>
      <w:r w:rsidRPr="00C946B5">
        <w:rPr>
          <w:rStyle w:val="c3"/>
          <w:color w:val="000000"/>
        </w:rPr>
        <w:t>        </w:t>
      </w:r>
      <w:r w:rsidRPr="00C946B5">
        <w:rPr>
          <w:rStyle w:val="c3"/>
          <w:b/>
          <w:bCs/>
          <w:i/>
          <w:iCs/>
          <w:color w:val="000000"/>
        </w:rPr>
        <w:t>Тесты</w:t>
      </w:r>
      <w:r w:rsidRPr="00C946B5">
        <w:rPr>
          <w:rStyle w:val="apple-converted-space"/>
          <w:b/>
          <w:bCs/>
          <w:i/>
          <w:iCs/>
          <w:color w:val="000000"/>
        </w:rPr>
        <w:t> </w:t>
      </w:r>
      <w:r w:rsidRPr="00C946B5">
        <w:rPr>
          <w:rStyle w:val="c3"/>
          <w:color w:val="000000"/>
        </w:rPr>
        <w:t>в области метапредметных умений дают возможность проверять овладение обучающимися такими универсальными способами деятельности, как наблюдение, сравнение, выбор способа решения учебной задачи (верного варианта ответа), контроль и коррекция, оценка, распознавание природных объектов, определение истинности утверждений и умение делать вывод на основе анализа конкретной учебной ситуации.</w:t>
      </w:r>
    </w:p>
    <w:p w:rsidR="00F36030" w:rsidRPr="00C946B5" w:rsidRDefault="00F36030" w:rsidP="0092652B">
      <w:pPr>
        <w:pStyle w:val="c18"/>
        <w:spacing w:before="0" w:beforeAutospacing="0" w:after="0" w:afterAutospacing="0"/>
        <w:jc w:val="both"/>
        <w:rPr>
          <w:color w:val="000000"/>
        </w:rPr>
      </w:pPr>
      <w:r>
        <w:t xml:space="preserve">      </w:t>
      </w:r>
      <w:r w:rsidRPr="000B0ED8">
        <w:rPr>
          <w:b/>
          <w:i/>
        </w:rPr>
        <w:t>Проекты</w:t>
      </w:r>
      <w:r>
        <w:t xml:space="preserve"> помогают добывать знания самостоятельно и применять их во всевозможных ситуациях. Они развивают личность ребенка, его творческие способности, самостоятельности мышления и чувства личной ответственности.</w:t>
      </w:r>
    </w:p>
    <w:p w:rsidR="00F36030" w:rsidRPr="00C946B5" w:rsidRDefault="00F36030" w:rsidP="0092652B">
      <w:pPr>
        <w:pStyle w:val="c0"/>
        <w:spacing w:before="0" w:beforeAutospacing="0" w:after="0" w:afterAutospacing="0" w:line="270" w:lineRule="atLeast"/>
        <w:ind w:firstLine="708"/>
        <w:jc w:val="center"/>
        <w:rPr>
          <w:color w:val="000000"/>
        </w:rPr>
      </w:pPr>
      <w:r w:rsidRPr="00C946B5">
        <w:rPr>
          <w:rStyle w:val="c8"/>
          <w:b/>
          <w:bCs/>
          <w:color w:val="000000"/>
        </w:rPr>
        <w:t>Учёт ошибок и оценка устных ответов, письменных и практических работ</w:t>
      </w:r>
    </w:p>
    <w:p w:rsidR="00F36030" w:rsidRPr="00C946B5" w:rsidRDefault="00F36030" w:rsidP="0092652B">
      <w:pPr>
        <w:pStyle w:val="c5"/>
        <w:spacing w:before="0" w:beforeAutospacing="0" w:after="0" w:afterAutospacing="0"/>
        <w:ind w:firstLine="426"/>
        <w:jc w:val="both"/>
        <w:rPr>
          <w:color w:val="000000"/>
        </w:rPr>
      </w:pPr>
      <w:r w:rsidRPr="00C946B5">
        <w:rPr>
          <w:rStyle w:val="c3"/>
          <w:color w:val="000000"/>
        </w:rPr>
        <w:t>Классификация ошибок и недочетов, влияющих на снижение оценки:</w:t>
      </w:r>
    </w:p>
    <w:p w:rsidR="00F36030" w:rsidRDefault="00F36030" w:rsidP="0092652B">
      <w:pPr>
        <w:pStyle w:val="c5"/>
        <w:spacing w:before="0" w:beforeAutospacing="0" w:after="0" w:afterAutospacing="0"/>
        <w:ind w:firstLine="426"/>
        <w:jc w:val="both"/>
        <w:rPr>
          <w:rStyle w:val="c3"/>
          <w:b/>
          <w:bCs/>
          <w:i/>
          <w:iCs/>
          <w:color w:val="000000"/>
        </w:rPr>
      </w:pPr>
    </w:p>
    <w:p w:rsidR="00F36030" w:rsidRPr="00C946B5" w:rsidRDefault="00F36030" w:rsidP="0092652B">
      <w:pPr>
        <w:pStyle w:val="c5"/>
        <w:spacing w:before="0" w:beforeAutospacing="0" w:after="0" w:afterAutospacing="0"/>
        <w:ind w:firstLine="426"/>
        <w:jc w:val="both"/>
        <w:rPr>
          <w:color w:val="000000"/>
        </w:rPr>
      </w:pPr>
      <w:r w:rsidRPr="00C946B5">
        <w:rPr>
          <w:rStyle w:val="c3"/>
          <w:b/>
          <w:bCs/>
          <w:i/>
          <w:iCs/>
          <w:color w:val="000000"/>
        </w:rPr>
        <w:t>Грубые ошибки:</w:t>
      </w:r>
    </w:p>
    <w:p w:rsidR="00F36030" w:rsidRPr="00C946B5" w:rsidRDefault="00F36030" w:rsidP="0092652B">
      <w:pPr>
        <w:pStyle w:val="c5"/>
        <w:spacing w:before="0" w:beforeAutospacing="0" w:after="0" w:afterAutospacing="0"/>
        <w:ind w:firstLine="426"/>
        <w:jc w:val="both"/>
        <w:rPr>
          <w:color w:val="000000"/>
        </w:rPr>
      </w:pPr>
      <w:r w:rsidRPr="00C946B5">
        <w:rPr>
          <w:rStyle w:val="c3"/>
          <w:color w:val="000000"/>
        </w:rPr>
        <w:t>- неправильное определение понятия, замена существенной характеристики понятия несущественной;</w:t>
      </w:r>
    </w:p>
    <w:p w:rsidR="00F36030" w:rsidRPr="00C946B5" w:rsidRDefault="00F36030" w:rsidP="0092652B">
      <w:pPr>
        <w:pStyle w:val="c5"/>
        <w:spacing w:before="0" w:beforeAutospacing="0" w:after="0" w:afterAutospacing="0"/>
        <w:ind w:firstLine="426"/>
        <w:jc w:val="both"/>
        <w:rPr>
          <w:color w:val="000000"/>
        </w:rPr>
      </w:pPr>
      <w:r w:rsidRPr="00C946B5">
        <w:rPr>
          <w:rStyle w:val="c3"/>
          <w:color w:val="000000"/>
        </w:rPr>
        <w:t>- нарушение последовательности в описании объекта (явления) в тех случаях, когда она является существенной;</w:t>
      </w:r>
    </w:p>
    <w:p w:rsidR="00F36030" w:rsidRPr="00C946B5" w:rsidRDefault="00F36030" w:rsidP="0092652B">
      <w:pPr>
        <w:pStyle w:val="c5"/>
        <w:spacing w:before="0" w:beforeAutospacing="0" w:after="0" w:afterAutospacing="0"/>
        <w:ind w:firstLine="426"/>
        <w:jc w:val="both"/>
        <w:rPr>
          <w:color w:val="000000"/>
        </w:rPr>
      </w:pPr>
      <w:r w:rsidRPr="00C946B5">
        <w:rPr>
          <w:rStyle w:val="c3"/>
          <w:color w:val="000000"/>
        </w:rPr>
        <w:t>- неправильное раскрытие (в рассказе-рассуждении) причины, закономерности, условия протекания того или иного изученного явления;</w:t>
      </w:r>
    </w:p>
    <w:p w:rsidR="00F36030" w:rsidRPr="00C946B5" w:rsidRDefault="00F36030" w:rsidP="0092652B">
      <w:pPr>
        <w:pStyle w:val="c5"/>
        <w:spacing w:before="0" w:beforeAutospacing="0" w:after="0" w:afterAutospacing="0"/>
        <w:ind w:firstLine="426"/>
        <w:jc w:val="both"/>
        <w:rPr>
          <w:color w:val="000000"/>
        </w:rPr>
      </w:pPr>
      <w:r w:rsidRPr="00C946B5">
        <w:rPr>
          <w:rStyle w:val="c3"/>
          <w:color w:val="000000"/>
        </w:rPr>
        <w:t>- ошибки в сравнении объектов, их классификации на группы по существенным признакам;</w:t>
      </w:r>
    </w:p>
    <w:p w:rsidR="00F36030" w:rsidRPr="00C946B5" w:rsidRDefault="00F36030" w:rsidP="0092652B">
      <w:pPr>
        <w:pStyle w:val="c5"/>
        <w:spacing w:before="0" w:beforeAutospacing="0" w:after="0" w:afterAutospacing="0"/>
        <w:ind w:firstLine="426"/>
        <w:jc w:val="both"/>
        <w:rPr>
          <w:color w:val="000000"/>
        </w:rPr>
      </w:pPr>
      <w:r w:rsidRPr="00C946B5">
        <w:rPr>
          <w:rStyle w:val="c3"/>
          <w:color w:val="000000"/>
        </w:rPr>
        <w:t>- незнание фактического материала, неумение привести самостоятельные примеры, подтверждающие высказанное суждение;</w:t>
      </w:r>
    </w:p>
    <w:p w:rsidR="00F36030" w:rsidRPr="00C946B5" w:rsidRDefault="00F36030" w:rsidP="0092652B">
      <w:pPr>
        <w:pStyle w:val="c5"/>
        <w:spacing w:before="0" w:beforeAutospacing="0" w:after="0" w:afterAutospacing="0"/>
        <w:ind w:firstLine="426"/>
        <w:jc w:val="both"/>
        <w:rPr>
          <w:color w:val="000000"/>
        </w:rPr>
      </w:pPr>
      <w:r w:rsidRPr="00C946B5">
        <w:rPr>
          <w:rStyle w:val="c3"/>
          <w:color w:val="000000"/>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F36030" w:rsidRPr="00C946B5" w:rsidRDefault="00F36030" w:rsidP="0092652B">
      <w:pPr>
        <w:pStyle w:val="c5"/>
        <w:spacing w:before="0" w:beforeAutospacing="0" w:after="0" w:afterAutospacing="0"/>
        <w:ind w:firstLine="426"/>
        <w:jc w:val="both"/>
        <w:rPr>
          <w:color w:val="000000"/>
        </w:rPr>
      </w:pPr>
      <w:r w:rsidRPr="00C946B5">
        <w:rPr>
          <w:rStyle w:val="c3"/>
          <w:color w:val="000000"/>
        </w:rPr>
        <w:t>- ошибки при постановке опыта, приводящие к неправильному результату;</w:t>
      </w:r>
    </w:p>
    <w:p w:rsidR="00F36030" w:rsidRPr="00C946B5" w:rsidRDefault="00F36030" w:rsidP="0092652B">
      <w:pPr>
        <w:pStyle w:val="c5"/>
        <w:spacing w:before="0" w:beforeAutospacing="0" w:after="0" w:afterAutospacing="0"/>
        <w:ind w:firstLine="426"/>
        <w:jc w:val="both"/>
        <w:rPr>
          <w:color w:val="000000"/>
        </w:rPr>
      </w:pPr>
      <w:r w:rsidRPr="00C946B5">
        <w:rPr>
          <w:rStyle w:val="c3"/>
          <w:color w:val="000000"/>
        </w:rPr>
        <w:t>- неумение ориентироваться на карте и плане, затруднения в правильном показе изученных объектов (природоведческих и исторических).</w:t>
      </w:r>
    </w:p>
    <w:p w:rsidR="00F36030" w:rsidRPr="00C946B5" w:rsidRDefault="00F36030" w:rsidP="0092652B">
      <w:pPr>
        <w:pStyle w:val="c5"/>
        <w:spacing w:before="0" w:beforeAutospacing="0" w:after="0" w:afterAutospacing="0"/>
        <w:ind w:firstLine="426"/>
        <w:jc w:val="both"/>
        <w:rPr>
          <w:color w:val="000000"/>
        </w:rPr>
      </w:pPr>
      <w:r w:rsidRPr="00C946B5">
        <w:rPr>
          <w:rStyle w:val="c3"/>
          <w:b/>
          <w:bCs/>
          <w:i/>
          <w:iCs/>
          <w:color w:val="000000"/>
        </w:rPr>
        <w:t>Негрубые ошибки:</w:t>
      </w:r>
    </w:p>
    <w:p w:rsidR="00F36030" w:rsidRPr="00C946B5" w:rsidRDefault="00F36030" w:rsidP="0092652B">
      <w:pPr>
        <w:pStyle w:val="c5"/>
        <w:spacing w:before="0" w:beforeAutospacing="0" w:after="0" w:afterAutospacing="0"/>
        <w:ind w:firstLine="426"/>
        <w:jc w:val="both"/>
        <w:rPr>
          <w:color w:val="000000"/>
        </w:rPr>
      </w:pPr>
      <w:r w:rsidRPr="00C946B5">
        <w:rPr>
          <w:rStyle w:val="c3"/>
          <w:color w:val="000000"/>
        </w:rPr>
        <w:t>- преобладание при описании объекта несущественных его признаков;</w:t>
      </w:r>
    </w:p>
    <w:p w:rsidR="00F36030" w:rsidRPr="00C946B5" w:rsidRDefault="00F36030" w:rsidP="0092652B">
      <w:pPr>
        <w:pStyle w:val="c5"/>
        <w:spacing w:before="0" w:beforeAutospacing="0" w:after="0" w:afterAutospacing="0"/>
        <w:ind w:firstLine="426"/>
        <w:jc w:val="both"/>
        <w:rPr>
          <w:color w:val="000000"/>
        </w:rPr>
      </w:pPr>
      <w:r w:rsidRPr="00C946B5">
        <w:rPr>
          <w:rStyle w:val="c3"/>
          <w:color w:val="000000"/>
        </w:rPr>
        <w:t>- неточности при выполнении рисунков, схем, таблиц, не влияющих отрицательно на результат работы; отсутствие обозначений и подписей;</w:t>
      </w:r>
    </w:p>
    <w:p w:rsidR="00F36030" w:rsidRPr="00C946B5" w:rsidRDefault="00F36030" w:rsidP="0092652B">
      <w:pPr>
        <w:pStyle w:val="c5"/>
        <w:spacing w:before="0" w:beforeAutospacing="0" w:after="0" w:afterAutospacing="0"/>
        <w:ind w:firstLine="426"/>
        <w:jc w:val="both"/>
        <w:rPr>
          <w:color w:val="000000"/>
        </w:rPr>
      </w:pPr>
      <w:r w:rsidRPr="00C946B5">
        <w:rPr>
          <w:rStyle w:val="c3"/>
          <w:color w:val="000000"/>
        </w:rPr>
        <w:t>- отдельные нарушения последовательности операций при проведении опыта, не приводящие к неправильному результату;</w:t>
      </w:r>
    </w:p>
    <w:p w:rsidR="00F36030" w:rsidRPr="00C946B5" w:rsidRDefault="00F36030" w:rsidP="0092652B">
      <w:pPr>
        <w:pStyle w:val="c5"/>
        <w:spacing w:before="0" w:beforeAutospacing="0" w:after="0" w:afterAutospacing="0"/>
        <w:ind w:firstLine="426"/>
        <w:jc w:val="both"/>
        <w:rPr>
          <w:color w:val="000000"/>
        </w:rPr>
      </w:pPr>
      <w:r w:rsidRPr="00C946B5">
        <w:rPr>
          <w:rStyle w:val="c3"/>
          <w:color w:val="000000"/>
        </w:rPr>
        <w:t>- неточности в определении назначения прибора, его применение осуществляется после наводящих вопросов;</w:t>
      </w:r>
    </w:p>
    <w:p w:rsidR="00F36030" w:rsidRDefault="00F36030" w:rsidP="0092652B">
      <w:pPr>
        <w:pStyle w:val="c5"/>
        <w:spacing w:before="0" w:beforeAutospacing="0" w:after="0" w:afterAutospacing="0"/>
        <w:ind w:firstLine="426"/>
        <w:jc w:val="both"/>
        <w:rPr>
          <w:rStyle w:val="c3"/>
          <w:color w:val="000000"/>
        </w:rPr>
      </w:pPr>
      <w:r w:rsidRPr="00C946B5">
        <w:rPr>
          <w:rStyle w:val="c3"/>
          <w:color w:val="000000"/>
        </w:rPr>
        <w:t>- неточности при нахождении объекта на карте.</w:t>
      </w:r>
    </w:p>
    <w:p w:rsidR="00F36030" w:rsidRDefault="00F36030" w:rsidP="0092652B">
      <w:pPr>
        <w:pStyle w:val="c5"/>
        <w:spacing w:before="0" w:beforeAutospacing="0" w:after="0" w:afterAutospacing="0"/>
        <w:jc w:val="both"/>
        <w:rPr>
          <w:rStyle w:val="c3"/>
          <w:color w:val="000000"/>
        </w:rPr>
      </w:pPr>
    </w:p>
    <w:p w:rsidR="00F36030" w:rsidRPr="0092652B" w:rsidRDefault="00F36030" w:rsidP="0092652B">
      <w:pPr>
        <w:spacing w:after="0" w:line="240" w:lineRule="auto"/>
        <w:jc w:val="center"/>
        <w:rPr>
          <w:rFonts w:ascii="Times New Roman" w:hAnsi="Times New Roman"/>
          <w:sz w:val="24"/>
          <w:szCs w:val="24"/>
        </w:rPr>
      </w:pPr>
      <w:r w:rsidRPr="0092652B">
        <w:rPr>
          <w:rFonts w:ascii="Times New Roman" w:hAnsi="Times New Roman"/>
          <w:sz w:val="24"/>
          <w:szCs w:val="24"/>
        </w:rPr>
        <w:t>Критерии оценивания устных и письменных работ учащихся</w:t>
      </w:r>
    </w:p>
    <w:p w:rsidR="00F36030" w:rsidRPr="0092652B" w:rsidRDefault="00F36030" w:rsidP="0092652B">
      <w:pPr>
        <w:spacing w:after="0" w:line="240" w:lineRule="auto"/>
        <w:jc w:val="center"/>
        <w:rPr>
          <w:rFonts w:ascii="Times New Roman" w:hAnsi="Times New Roman"/>
          <w:b/>
          <w:sz w:val="24"/>
          <w:szCs w:val="24"/>
        </w:rPr>
      </w:pPr>
      <w:r w:rsidRPr="0092652B">
        <w:rPr>
          <w:rFonts w:ascii="Times New Roman" w:hAnsi="Times New Roman"/>
          <w:sz w:val="24"/>
          <w:szCs w:val="24"/>
        </w:rPr>
        <w:t>по окружающему миру</w:t>
      </w:r>
    </w:p>
    <w:p w:rsidR="00F36030" w:rsidRPr="00C946B5" w:rsidRDefault="00F36030" w:rsidP="0092652B">
      <w:pPr>
        <w:spacing w:after="0" w:line="240" w:lineRule="auto"/>
        <w:jc w:val="both"/>
        <w:rPr>
          <w:rFonts w:ascii="Times New Roman" w:hAnsi="Times New Roman"/>
          <w:sz w:val="24"/>
          <w:szCs w:val="24"/>
        </w:rPr>
      </w:pPr>
      <w:r w:rsidRPr="00C946B5">
        <w:rPr>
          <w:rFonts w:ascii="Times New Roman" w:hAnsi="Times New Roman"/>
          <w:sz w:val="24"/>
          <w:szCs w:val="24"/>
        </w:rPr>
        <w:t xml:space="preserve">     О</w:t>
      </w:r>
      <w:r>
        <w:rPr>
          <w:rFonts w:ascii="Times New Roman" w:hAnsi="Times New Roman"/>
          <w:sz w:val="24"/>
          <w:szCs w:val="24"/>
        </w:rPr>
        <w:t>тметка</w:t>
      </w:r>
      <w:r w:rsidRPr="00C946B5">
        <w:rPr>
          <w:rFonts w:ascii="Times New Roman" w:hAnsi="Times New Roman"/>
          <w:sz w:val="24"/>
          <w:szCs w:val="24"/>
        </w:rPr>
        <w:t xml:space="preserve"> "5" </w:t>
      </w:r>
      <w:r>
        <w:rPr>
          <w:rFonts w:ascii="Times New Roman" w:hAnsi="Times New Roman"/>
          <w:sz w:val="24"/>
          <w:szCs w:val="24"/>
        </w:rPr>
        <w:t xml:space="preserve">(высокий уровень) </w:t>
      </w:r>
      <w:r w:rsidRPr="00C946B5">
        <w:rPr>
          <w:rFonts w:ascii="Times New Roman" w:hAnsi="Times New Roman"/>
          <w:sz w:val="24"/>
          <w:szCs w:val="24"/>
        </w:rPr>
        <w:t>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F36030" w:rsidRPr="00C946B5" w:rsidRDefault="00F36030" w:rsidP="0092652B">
      <w:pPr>
        <w:spacing w:after="0" w:line="240" w:lineRule="auto"/>
        <w:jc w:val="both"/>
        <w:rPr>
          <w:rFonts w:ascii="Times New Roman" w:hAnsi="Times New Roman"/>
          <w:sz w:val="24"/>
          <w:szCs w:val="24"/>
        </w:rPr>
      </w:pPr>
      <w:r w:rsidRPr="00C946B5">
        <w:rPr>
          <w:rFonts w:ascii="Times New Roman" w:hAnsi="Times New Roman"/>
          <w:sz w:val="24"/>
          <w:szCs w:val="24"/>
        </w:rPr>
        <w:t xml:space="preserve">        О</w:t>
      </w:r>
      <w:r>
        <w:rPr>
          <w:rFonts w:ascii="Times New Roman" w:hAnsi="Times New Roman"/>
          <w:sz w:val="24"/>
          <w:szCs w:val="24"/>
        </w:rPr>
        <w:t>тметка</w:t>
      </w:r>
      <w:r w:rsidRPr="00C946B5">
        <w:rPr>
          <w:rFonts w:ascii="Times New Roman" w:hAnsi="Times New Roman"/>
          <w:sz w:val="24"/>
          <w:szCs w:val="24"/>
        </w:rPr>
        <w:t xml:space="preserve"> "4" </w:t>
      </w:r>
      <w:r>
        <w:rPr>
          <w:rFonts w:ascii="Times New Roman" w:hAnsi="Times New Roman"/>
          <w:sz w:val="24"/>
          <w:szCs w:val="24"/>
        </w:rPr>
        <w:t xml:space="preserve">(повышенный уровень) </w:t>
      </w:r>
      <w:r w:rsidRPr="00C946B5">
        <w:rPr>
          <w:rFonts w:ascii="Times New Roman" w:hAnsi="Times New Roman"/>
          <w:sz w:val="24"/>
          <w:szCs w:val="24"/>
        </w:rPr>
        <w:t>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p>
    <w:p w:rsidR="00F36030" w:rsidRPr="00C946B5" w:rsidRDefault="00F36030" w:rsidP="0092652B">
      <w:pPr>
        <w:spacing w:after="0" w:line="240" w:lineRule="auto"/>
        <w:jc w:val="both"/>
        <w:rPr>
          <w:rFonts w:ascii="Times New Roman" w:hAnsi="Times New Roman"/>
          <w:sz w:val="24"/>
          <w:szCs w:val="24"/>
        </w:rPr>
      </w:pPr>
      <w:r w:rsidRPr="00C946B5">
        <w:rPr>
          <w:rFonts w:ascii="Times New Roman" w:hAnsi="Times New Roman"/>
          <w:sz w:val="24"/>
          <w:szCs w:val="24"/>
        </w:rPr>
        <w:t xml:space="preserve">        О</w:t>
      </w:r>
      <w:r>
        <w:rPr>
          <w:rFonts w:ascii="Times New Roman" w:hAnsi="Times New Roman"/>
          <w:sz w:val="24"/>
          <w:szCs w:val="24"/>
        </w:rPr>
        <w:t>тметка</w:t>
      </w:r>
      <w:r w:rsidRPr="00C946B5">
        <w:rPr>
          <w:rFonts w:ascii="Times New Roman" w:hAnsi="Times New Roman"/>
          <w:sz w:val="24"/>
          <w:szCs w:val="24"/>
        </w:rPr>
        <w:t xml:space="preserve"> "3" </w:t>
      </w:r>
      <w:r>
        <w:rPr>
          <w:rFonts w:ascii="Times New Roman" w:hAnsi="Times New Roman"/>
          <w:sz w:val="24"/>
          <w:szCs w:val="24"/>
        </w:rPr>
        <w:t xml:space="preserve">(базовый уровень) </w:t>
      </w:r>
      <w:r w:rsidRPr="00C946B5">
        <w:rPr>
          <w:rFonts w:ascii="Times New Roman" w:hAnsi="Times New Roman"/>
          <w:sz w:val="24"/>
          <w:szCs w:val="24"/>
        </w:rPr>
        <w:t>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F36030" w:rsidRPr="00C946B5" w:rsidRDefault="00F36030" w:rsidP="0092652B">
      <w:pPr>
        <w:spacing w:after="0" w:line="240" w:lineRule="auto"/>
        <w:jc w:val="both"/>
        <w:rPr>
          <w:rFonts w:ascii="Times New Roman" w:hAnsi="Times New Roman"/>
          <w:sz w:val="24"/>
          <w:szCs w:val="24"/>
        </w:rPr>
      </w:pPr>
      <w:r w:rsidRPr="00C946B5">
        <w:rPr>
          <w:rFonts w:ascii="Times New Roman" w:hAnsi="Times New Roman"/>
          <w:sz w:val="24"/>
          <w:szCs w:val="24"/>
        </w:rPr>
        <w:t xml:space="preserve">       О</w:t>
      </w:r>
      <w:r>
        <w:rPr>
          <w:rFonts w:ascii="Times New Roman" w:hAnsi="Times New Roman"/>
          <w:sz w:val="24"/>
          <w:szCs w:val="24"/>
        </w:rPr>
        <w:t>тметка</w:t>
      </w:r>
      <w:r w:rsidRPr="00C946B5">
        <w:rPr>
          <w:rFonts w:ascii="Times New Roman" w:hAnsi="Times New Roman"/>
          <w:sz w:val="24"/>
          <w:szCs w:val="24"/>
        </w:rPr>
        <w:t xml:space="preserve"> "2" </w:t>
      </w:r>
      <w:r>
        <w:rPr>
          <w:rFonts w:ascii="Times New Roman" w:hAnsi="Times New Roman"/>
          <w:sz w:val="24"/>
          <w:szCs w:val="24"/>
        </w:rPr>
        <w:t xml:space="preserve">(низкий уровень) </w:t>
      </w:r>
      <w:r w:rsidRPr="00C946B5">
        <w:rPr>
          <w:rFonts w:ascii="Times New Roman" w:hAnsi="Times New Roman"/>
          <w:sz w:val="24"/>
          <w:szCs w:val="24"/>
        </w:rPr>
        <w:t>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F36030" w:rsidRPr="00143471" w:rsidRDefault="00F36030" w:rsidP="0092652B">
      <w:pPr>
        <w:spacing w:after="0" w:line="240" w:lineRule="auto"/>
        <w:jc w:val="both"/>
        <w:rPr>
          <w:rFonts w:ascii="Times New Roman" w:hAnsi="Times New Roman"/>
          <w:b/>
          <w:bCs/>
          <w:i/>
          <w:sz w:val="24"/>
          <w:szCs w:val="24"/>
        </w:rPr>
      </w:pPr>
      <w:r w:rsidRPr="00143471">
        <w:rPr>
          <w:rFonts w:ascii="Times New Roman" w:hAnsi="Times New Roman"/>
          <w:b/>
          <w:bCs/>
          <w:i/>
          <w:sz w:val="24"/>
          <w:szCs w:val="24"/>
        </w:rPr>
        <w:t>Контрольная работа</w:t>
      </w:r>
    </w:p>
    <w:p w:rsidR="00F36030" w:rsidRPr="00C946B5" w:rsidRDefault="00F36030" w:rsidP="0092652B">
      <w:pPr>
        <w:spacing w:after="0" w:line="240" w:lineRule="auto"/>
        <w:jc w:val="both"/>
        <w:rPr>
          <w:rFonts w:ascii="Times New Roman" w:hAnsi="Times New Roman"/>
          <w:sz w:val="24"/>
          <w:szCs w:val="24"/>
        </w:rPr>
      </w:pPr>
      <w:r w:rsidRPr="00C946B5">
        <w:rPr>
          <w:rFonts w:ascii="Times New Roman" w:hAnsi="Times New Roman"/>
          <w:sz w:val="24"/>
          <w:szCs w:val="24"/>
        </w:rPr>
        <w:t>Работы  с  заданиями  приблизительно  одинаковой  сложности  можно  оценить  по            сумме  верных  ответов.</w:t>
      </w:r>
    </w:p>
    <w:p w:rsidR="00F36030" w:rsidRPr="00C946B5" w:rsidRDefault="00F36030" w:rsidP="0092652B">
      <w:pPr>
        <w:spacing w:after="0" w:line="240" w:lineRule="auto"/>
        <w:jc w:val="both"/>
        <w:rPr>
          <w:rFonts w:ascii="Times New Roman" w:hAnsi="Times New Roman"/>
          <w:sz w:val="24"/>
          <w:szCs w:val="24"/>
        </w:rPr>
      </w:pPr>
      <w:r w:rsidRPr="00C946B5">
        <w:rPr>
          <w:rFonts w:ascii="Times New Roman" w:hAnsi="Times New Roman"/>
          <w:sz w:val="24"/>
          <w:szCs w:val="24"/>
        </w:rPr>
        <w:t>«5» </w:t>
      </w:r>
      <w:r>
        <w:rPr>
          <w:rFonts w:ascii="Times New Roman" w:hAnsi="Times New Roman"/>
          <w:sz w:val="24"/>
          <w:szCs w:val="24"/>
        </w:rPr>
        <w:t xml:space="preserve"> (высокий уровень) </w:t>
      </w:r>
      <w:r w:rsidRPr="00C946B5">
        <w:rPr>
          <w:rFonts w:ascii="Times New Roman" w:hAnsi="Times New Roman"/>
          <w:sz w:val="24"/>
          <w:szCs w:val="24"/>
        </w:rPr>
        <w:t>- если  все  задания  выполнены  верно;</w:t>
      </w:r>
    </w:p>
    <w:p w:rsidR="00F36030" w:rsidRPr="00C946B5" w:rsidRDefault="00F36030" w:rsidP="0092652B">
      <w:pPr>
        <w:spacing w:after="0" w:line="240" w:lineRule="auto"/>
        <w:jc w:val="both"/>
        <w:rPr>
          <w:rFonts w:ascii="Times New Roman" w:hAnsi="Times New Roman"/>
          <w:sz w:val="24"/>
          <w:szCs w:val="24"/>
        </w:rPr>
      </w:pPr>
      <w:r w:rsidRPr="00C946B5">
        <w:rPr>
          <w:rFonts w:ascii="Times New Roman" w:hAnsi="Times New Roman"/>
          <w:sz w:val="24"/>
          <w:szCs w:val="24"/>
        </w:rPr>
        <w:t>«4» </w:t>
      </w:r>
      <w:r>
        <w:rPr>
          <w:rFonts w:ascii="Times New Roman" w:hAnsi="Times New Roman"/>
          <w:sz w:val="24"/>
          <w:szCs w:val="24"/>
        </w:rPr>
        <w:t xml:space="preserve"> (повышенный уровень) </w:t>
      </w:r>
      <w:r w:rsidRPr="00C946B5">
        <w:rPr>
          <w:rFonts w:ascii="Times New Roman" w:hAnsi="Times New Roman"/>
          <w:sz w:val="24"/>
          <w:szCs w:val="24"/>
        </w:rPr>
        <w:t>- если  выполнено  не  менее  3/4  всех  заданий;</w:t>
      </w:r>
    </w:p>
    <w:p w:rsidR="00F36030" w:rsidRPr="00C946B5" w:rsidRDefault="00F36030" w:rsidP="0092652B">
      <w:pPr>
        <w:spacing w:after="0" w:line="240" w:lineRule="auto"/>
        <w:jc w:val="both"/>
        <w:rPr>
          <w:rFonts w:ascii="Times New Roman" w:hAnsi="Times New Roman"/>
          <w:sz w:val="24"/>
          <w:szCs w:val="24"/>
        </w:rPr>
      </w:pPr>
      <w:r w:rsidRPr="00C946B5">
        <w:rPr>
          <w:rFonts w:ascii="Times New Roman" w:hAnsi="Times New Roman"/>
          <w:sz w:val="24"/>
          <w:szCs w:val="24"/>
        </w:rPr>
        <w:t>«3» </w:t>
      </w:r>
      <w:r>
        <w:rPr>
          <w:rFonts w:ascii="Times New Roman" w:hAnsi="Times New Roman"/>
          <w:sz w:val="24"/>
          <w:szCs w:val="24"/>
        </w:rPr>
        <w:t xml:space="preserve">(базовый уровень) </w:t>
      </w:r>
      <w:r w:rsidRPr="00C946B5">
        <w:rPr>
          <w:rFonts w:ascii="Times New Roman" w:hAnsi="Times New Roman"/>
          <w:sz w:val="24"/>
          <w:szCs w:val="24"/>
        </w:rPr>
        <w:t>- если  выполнено  не  менее  1/2  всех  заданий;</w:t>
      </w:r>
    </w:p>
    <w:p w:rsidR="00F36030" w:rsidRPr="00C946B5" w:rsidRDefault="00F36030" w:rsidP="0092652B">
      <w:pPr>
        <w:spacing w:after="0" w:line="240" w:lineRule="auto"/>
        <w:jc w:val="both"/>
        <w:rPr>
          <w:rFonts w:ascii="Times New Roman" w:hAnsi="Times New Roman"/>
          <w:sz w:val="24"/>
          <w:szCs w:val="24"/>
        </w:rPr>
      </w:pPr>
      <w:r w:rsidRPr="00C946B5">
        <w:rPr>
          <w:rFonts w:ascii="Times New Roman" w:hAnsi="Times New Roman"/>
          <w:sz w:val="24"/>
          <w:szCs w:val="24"/>
        </w:rPr>
        <w:t>«2» </w:t>
      </w:r>
      <w:r>
        <w:rPr>
          <w:rFonts w:ascii="Times New Roman" w:hAnsi="Times New Roman"/>
          <w:sz w:val="24"/>
          <w:szCs w:val="24"/>
        </w:rPr>
        <w:t xml:space="preserve">(низкий уровень) </w:t>
      </w:r>
      <w:r w:rsidRPr="00C946B5">
        <w:rPr>
          <w:rFonts w:ascii="Times New Roman" w:hAnsi="Times New Roman"/>
          <w:sz w:val="24"/>
          <w:szCs w:val="24"/>
        </w:rPr>
        <w:t>- если  выполнено    менее  1/2  всех  заданий.</w:t>
      </w:r>
    </w:p>
    <w:p w:rsidR="00F36030" w:rsidRDefault="00F36030" w:rsidP="0092652B">
      <w:pPr>
        <w:pStyle w:val="c5"/>
        <w:spacing w:before="0" w:beforeAutospacing="0" w:after="0" w:afterAutospacing="0"/>
        <w:ind w:firstLine="426"/>
        <w:jc w:val="both"/>
        <w:rPr>
          <w:rStyle w:val="c3"/>
          <w:color w:val="000000"/>
        </w:rPr>
      </w:pPr>
    </w:p>
    <w:p w:rsidR="00F36030" w:rsidRPr="00143471" w:rsidRDefault="00F36030" w:rsidP="0092652B">
      <w:pPr>
        <w:pStyle w:val="c15"/>
        <w:spacing w:before="0" w:beforeAutospacing="0" w:after="0" w:afterAutospacing="0" w:line="270" w:lineRule="atLeast"/>
        <w:jc w:val="center"/>
        <w:rPr>
          <w:b/>
          <w:i/>
          <w:color w:val="000000"/>
        </w:rPr>
      </w:pPr>
      <w:r w:rsidRPr="00143471">
        <w:rPr>
          <w:rStyle w:val="c8"/>
          <w:b/>
          <w:bCs/>
          <w:i/>
          <w:color w:val="000000"/>
        </w:rPr>
        <w:t>Тесты</w:t>
      </w:r>
    </w:p>
    <w:p w:rsidR="00F36030" w:rsidRPr="00C946B5" w:rsidRDefault="00F36030" w:rsidP="0092652B">
      <w:pPr>
        <w:spacing w:after="0" w:line="240" w:lineRule="auto"/>
        <w:jc w:val="both"/>
        <w:rPr>
          <w:color w:val="000000"/>
        </w:rPr>
      </w:pPr>
    </w:p>
    <w:p w:rsidR="00F36030" w:rsidRPr="00C946B5" w:rsidRDefault="00F36030" w:rsidP="0092652B">
      <w:pPr>
        <w:pStyle w:val="c28"/>
        <w:spacing w:before="0" w:beforeAutospacing="0" w:after="0" w:afterAutospacing="0"/>
        <w:rPr>
          <w:color w:val="000000"/>
        </w:rPr>
      </w:pPr>
      <w:r w:rsidRPr="00C946B5">
        <w:rPr>
          <w:rStyle w:val="c3"/>
          <w:color w:val="000000"/>
        </w:rPr>
        <w:t xml:space="preserve">«5» </w:t>
      </w:r>
      <w:r>
        <w:t xml:space="preserve">(высокий уровень) </w:t>
      </w:r>
      <w:r>
        <w:rPr>
          <w:rStyle w:val="c3"/>
          <w:color w:val="000000"/>
        </w:rPr>
        <w:t xml:space="preserve"> </w:t>
      </w:r>
      <w:r w:rsidRPr="00C946B5">
        <w:rPr>
          <w:rStyle w:val="c3"/>
          <w:color w:val="000000"/>
        </w:rPr>
        <w:t>-</w:t>
      </w:r>
      <w:r w:rsidRPr="00C946B5">
        <w:rPr>
          <w:rStyle w:val="apple-converted-space"/>
          <w:color w:val="000000"/>
        </w:rPr>
        <w:t> </w:t>
      </w:r>
      <w:r w:rsidRPr="00C946B5">
        <w:rPr>
          <w:rStyle w:val="c2"/>
          <w:color w:val="000000"/>
        </w:rPr>
        <w:t>верно выполнено более 3/4 заданий.</w:t>
      </w:r>
    </w:p>
    <w:p w:rsidR="00F36030" w:rsidRPr="00C946B5" w:rsidRDefault="00F36030" w:rsidP="0092652B">
      <w:pPr>
        <w:pStyle w:val="c28"/>
        <w:spacing w:before="0" w:beforeAutospacing="0" w:after="0" w:afterAutospacing="0"/>
        <w:rPr>
          <w:color w:val="000000"/>
        </w:rPr>
      </w:pPr>
      <w:r w:rsidRPr="00C946B5">
        <w:rPr>
          <w:rStyle w:val="c3"/>
          <w:color w:val="000000"/>
        </w:rPr>
        <w:t>«4</w:t>
      </w:r>
      <w:r>
        <w:rPr>
          <w:rStyle w:val="c3"/>
          <w:color w:val="000000"/>
        </w:rPr>
        <w:t>»</w:t>
      </w:r>
      <w:r w:rsidRPr="00C946B5">
        <w:rPr>
          <w:rStyle w:val="c3"/>
          <w:color w:val="000000"/>
        </w:rPr>
        <w:t xml:space="preserve"> </w:t>
      </w:r>
      <w:r>
        <w:rPr>
          <w:rStyle w:val="c3"/>
          <w:color w:val="000000"/>
        </w:rPr>
        <w:t xml:space="preserve"> </w:t>
      </w:r>
      <w:r>
        <w:t xml:space="preserve">(повышенный уровень) </w:t>
      </w:r>
      <w:r w:rsidRPr="00C946B5">
        <w:rPr>
          <w:rStyle w:val="c3"/>
          <w:color w:val="000000"/>
        </w:rPr>
        <w:t>-</w:t>
      </w:r>
      <w:r w:rsidRPr="00C946B5">
        <w:rPr>
          <w:rStyle w:val="apple-converted-space"/>
          <w:color w:val="000000"/>
        </w:rPr>
        <w:t> </w:t>
      </w:r>
      <w:r w:rsidRPr="00C946B5">
        <w:rPr>
          <w:rStyle w:val="c2"/>
          <w:color w:val="000000"/>
        </w:rPr>
        <w:t>верно выполнено 3/4 заданий.</w:t>
      </w:r>
    </w:p>
    <w:p w:rsidR="00F36030" w:rsidRPr="00C946B5" w:rsidRDefault="00F36030" w:rsidP="0092652B">
      <w:pPr>
        <w:pStyle w:val="c28"/>
        <w:spacing w:before="0" w:beforeAutospacing="0" w:after="0" w:afterAutospacing="0"/>
        <w:rPr>
          <w:color w:val="000000"/>
        </w:rPr>
      </w:pPr>
      <w:r w:rsidRPr="00C946B5">
        <w:rPr>
          <w:rStyle w:val="c3"/>
          <w:color w:val="000000"/>
        </w:rPr>
        <w:t>«3»</w:t>
      </w:r>
      <w:r>
        <w:rPr>
          <w:rStyle w:val="c3"/>
          <w:color w:val="000000"/>
        </w:rPr>
        <w:t xml:space="preserve"> </w:t>
      </w:r>
      <w:r w:rsidRPr="00C946B5">
        <w:rPr>
          <w:rStyle w:val="c3"/>
          <w:color w:val="000000"/>
        </w:rPr>
        <w:t xml:space="preserve"> </w:t>
      </w:r>
      <w:r>
        <w:t xml:space="preserve">(базовый уровень) </w:t>
      </w:r>
      <w:r w:rsidRPr="00C946B5">
        <w:rPr>
          <w:rStyle w:val="c3"/>
          <w:color w:val="000000"/>
        </w:rPr>
        <w:t>-</w:t>
      </w:r>
      <w:r w:rsidRPr="00C946B5">
        <w:rPr>
          <w:rStyle w:val="apple-converted-space"/>
          <w:color w:val="000000"/>
        </w:rPr>
        <w:t> </w:t>
      </w:r>
      <w:r w:rsidRPr="00C946B5">
        <w:rPr>
          <w:rStyle w:val="c2"/>
          <w:color w:val="000000"/>
        </w:rPr>
        <w:t>верно выполнено 1/2 заданий.</w:t>
      </w:r>
    </w:p>
    <w:p w:rsidR="00F36030" w:rsidRPr="00C946B5" w:rsidRDefault="00F36030" w:rsidP="0092652B">
      <w:pPr>
        <w:pStyle w:val="c28"/>
        <w:spacing w:before="0" w:beforeAutospacing="0" w:after="0" w:afterAutospacing="0"/>
        <w:rPr>
          <w:rStyle w:val="c2"/>
          <w:color w:val="000000"/>
        </w:rPr>
      </w:pPr>
      <w:r w:rsidRPr="00C946B5">
        <w:rPr>
          <w:rStyle w:val="c3"/>
          <w:color w:val="000000"/>
        </w:rPr>
        <w:t>«2»</w:t>
      </w:r>
      <w:r>
        <w:rPr>
          <w:rStyle w:val="c3"/>
          <w:color w:val="000000"/>
        </w:rPr>
        <w:t xml:space="preserve"> </w:t>
      </w:r>
      <w:r>
        <w:t xml:space="preserve">(низкий уровень) </w:t>
      </w:r>
      <w:r w:rsidRPr="00C946B5">
        <w:rPr>
          <w:rStyle w:val="c3"/>
          <w:color w:val="000000"/>
        </w:rPr>
        <w:t xml:space="preserve"> -</w:t>
      </w:r>
      <w:r w:rsidRPr="00C946B5">
        <w:rPr>
          <w:rStyle w:val="apple-converted-space"/>
          <w:color w:val="000000"/>
        </w:rPr>
        <w:t> </w:t>
      </w:r>
      <w:r w:rsidRPr="00C946B5">
        <w:rPr>
          <w:rStyle w:val="c2"/>
          <w:color w:val="000000"/>
        </w:rPr>
        <w:t>верно выполнено менее 1/2 заданий.</w:t>
      </w:r>
    </w:p>
    <w:p w:rsidR="00F36030" w:rsidRDefault="00F36030" w:rsidP="0092652B">
      <w:pPr>
        <w:ind w:firstLine="709"/>
        <w:jc w:val="both"/>
        <w:rPr>
          <w:sz w:val="26"/>
          <w:szCs w:val="26"/>
        </w:rPr>
      </w:pPr>
    </w:p>
    <w:p w:rsidR="00F36030" w:rsidRDefault="00F36030" w:rsidP="0092652B">
      <w:pPr>
        <w:ind w:firstLine="709"/>
        <w:jc w:val="both"/>
        <w:rPr>
          <w:sz w:val="26"/>
          <w:szCs w:val="26"/>
        </w:rPr>
      </w:pPr>
    </w:p>
    <w:p w:rsidR="00F36030" w:rsidRPr="0092652B" w:rsidRDefault="00F36030" w:rsidP="0092652B">
      <w:pPr>
        <w:spacing w:after="0" w:line="240" w:lineRule="auto"/>
        <w:jc w:val="center"/>
        <w:rPr>
          <w:rFonts w:ascii="Times New Roman" w:hAnsi="Times New Roman"/>
          <w:b/>
          <w:sz w:val="24"/>
          <w:szCs w:val="24"/>
        </w:rPr>
      </w:pPr>
      <w:r w:rsidRPr="0092652B">
        <w:rPr>
          <w:rFonts w:ascii="Times New Roman" w:hAnsi="Times New Roman"/>
          <w:b/>
          <w:sz w:val="24"/>
          <w:szCs w:val="24"/>
        </w:rPr>
        <w:t>Критерии оценивания по изобразительному искусству</w:t>
      </w:r>
    </w:p>
    <w:p w:rsidR="00F36030" w:rsidRPr="0092652B" w:rsidRDefault="00F36030" w:rsidP="0092652B">
      <w:pPr>
        <w:spacing w:after="0" w:line="240" w:lineRule="auto"/>
        <w:rPr>
          <w:rFonts w:ascii="Times New Roman" w:hAnsi="Times New Roman"/>
          <w:sz w:val="24"/>
          <w:szCs w:val="24"/>
        </w:rPr>
      </w:pPr>
    </w:p>
    <w:p w:rsidR="00F36030" w:rsidRPr="0092652B" w:rsidRDefault="00F36030" w:rsidP="0092652B">
      <w:pPr>
        <w:spacing w:after="0" w:line="240" w:lineRule="auto"/>
        <w:rPr>
          <w:rFonts w:ascii="Times New Roman" w:hAnsi="Times New Roman"/>
          <w:sz w:val="24"/>
          <w:szCs w:val="24"/>
        </w:rPr>
      </w:pPr>
      <w:r w:rsidRPr="0092652B">
        <w:rPr>
          <w:rFonts w:ascii="Times New Roman" w:hAnsi="Times New Roman"/>
          <w:sz w:val="24"/>
          <w:szCs w:val="24"/>
        </w:rPr>
        <w:t>Отметка "5" (высокий уровень)</w:t>
      </w:r>
    </w:p>
    <w:p w:rsidR="00F36030" w:rsidRPr="0092652B" w:rsidRDefault="00F36030" w:rsidP="0092652B">
      <w:pPr>
        <w:numPr>
          <w:ilvl w:val="0"/>
          <w:numId w:val="28"/>
        </w:numPr>
        <w:autoSpaceDN w:val="0"/>
        <w:spacing w:after="0" w:line="240" w:lineRule="auto"/>
        <w:rPr>
          <w:rFonts w:ascii="Times New Roman" w:hAnsi="Times New Roman"/>
          <w:sz w:val="24"/>
          <w:szCs w:val="24"/>
        </w:rPr>
      </w:pPr>
      <w:r w:rsidRPr="0092652B">
        <w:rPr>
          <w:rFonts w:ascii="Times New Roman" w:hAnsi="Times New Roman"/>
          <w:sz w:val="24"/>
          <w:szCs w:val="24"/>
        </w:rPr>
        <w:t>учащийся  полностью справляется с поставленной целью урока;</w:t>
      </w:r>
    </w:p>
    <w:p w:rsidR="00F36030" w:rsidRPr="0092652B" w:rsidRDefault="00F36030" w:rsidP="0092652B">
      <w:pPr>
        <w:numPr>
          <w:ilvl w:val="0"/>
          <w:numId w:val="28"/>
        </w:numPr>
        <w:autoSpaceDN w:val="0"/>
        <w:spacing w:after="0" w:line="240" w:lineRule="auto"/>
        <w:rPr>
          <w:rFonts w:ascii="Times New Roman" w:hAnsi="Times New Roman"/>
          <w:sz w:val="24"/>
          <w:szCs w:val="24"/>
        </w:rPr>
      </w:pPr>
      <w:r w:rsidRPr="0092652B">
        <w:rPr>
          <w:rFonts w:ascii="Times New Roman" w:hAnsi="Times New Roman"/>
          <w:sz w:val="24"/>
          <w:szCs w:val="24"/>
        </w:rPr>
        <w:t>правильно излагает изученный материал и умеет применить полученные  знания на практике;</w:t>
      </w:r>
    </w:p>
    <w:p w:rsidR="00F36030" w:rsidRPr="0092652B" w:rsidRDefault="00F36030" w:rsidP="0092652B">
      <w:pPr>
        <w:numPr>
          <w:ilvl w:val="0"/>
          <w:numId w:val="28"/>
        </w:numPr>
        <w:autoSpaceDN w:val="0"/>
        <w:spacing w:after="0" w:line="240" w:lineRule="auto"/>
        <w:jc w:val="both"/>
        <w:rPr>
          <w:rFonts w:ascii="Times New Roman" w:hAnsi="Times New Roman"/>
          <w:sz w:val="24"/>
          <w:szCs w:val="24"/>
        </w:rPr>
      </w:pPr>
      <w:r w:rsidRPr="0092652B">
        <w:rPr>
          <w:rFonts w:ascii="Times New Roman" w:hAnsi="Times New Roman"/>
          <w:sz w:val="24"/>
          <w:szCs w:val="24"/>
        </w:rPr>
        <w:t>верно решает композицию рисунка, т.е. гармонично согласовывает между  собой все компоненты изображения;</w:t>
      </w:r>
    </w:p>
    <w:p w:rsidR="00F36030" w:rsidRPr="0092652B" w:rsidRDefault="00F36030" w:rsidP="0092652B">
      <w:pPr>
        <w:numPr>
          <w:ilvl w:val="0"/>
          <w:numId w:val="28"/>
        </w:numPr>
        <w:autoSpaceDN w:val="0"/>
        <w:spacing w:after="0" w:line="240" w:lineRule="auto"/>
        <w:rPr>
          <w:rFonts w:ascii="Times New Roman" w:hAnsi="Times New Roman"/>
          <w:sz w:val="24"/>
          <w:szCs w:val="24"/>
        </w:rPr>
      </w:pPr>
      <w:r w:rsidRPr="0092652B">
        <w:rPr>
          <w:rFonts w:ascii="Times New Roman" w:hAnsi="Times New Roman"/>
          <w:sz w:val="24"/>
          <w:szCs w:val="24"/>
        </w:rPr>
        <w:t>умеет подметить и передать в изображении наиболее характерное.</w:t>
      </w:r>
    </w:p>
    <w:p w:rsidR="00F36030" w:rsidRPr="0092652B" w:rsidRDefault="00F36030" w:rsidP="0092652B">
      <w:pPr>
        <w:spacing w:after="0" w:line="240" w:lineRule="auto"/>
        <w:rPr>
          <w:rFonts w:ascii="Times New Roman" w:hAnsi="Times New Roman"/>
          <w:sz w:val="24"/>
          <w:szCs w:val="24"/>
        </w:rPr>
      </w:pPr>
    </w:p>
    <w:p w:rsidR="00F36030" w:rsidRPr="0092652B" w:rsidRDefault="00F36030" w:rsidP="0092652B">
      <w:pPr>
        <w:spacing w:after="0" w:line="240" w:lineRule="auto"/>
        <w:rPr>
          <w:rFonts w:ascii="Times New Roman" w:hAnsi="Times New Roman"/>
          <w:sz w:val="24"/>
          <w:szCs w:val="24"/>
        </w:rPr>
      </w:pPr>
      <w:r w:rsidRPr="0092652B">
        <w:rPr>
          <w:rFonts w:ascii="Times New Roman" w:hAnsi="Times New Roman"/>
          <w:sz w:val="24"/>
          <w:szCs w:val="24"/>
        </w:rPr>
        <w:t>Отметка "4" (повышенный уровень)</w:t>
      </w:r>
    </w:p>
    <w:p w:rsidR="00F36030" w:rsidRPr="0092652B" w:rsidRDefault="00F36030" w:rsidP="0092652B">
      <w:pPr>
        <w:numPr>
          <w:ilvl w:val="0"/>
          <w:numId w:val="28"/>
        </w:numPr>
        <w:autoSpaceDN w:val="0"/>
        <w:spacing w:after="0" w:line="240" w:lineRule="auto"/>
        <w:jc w:val="both"/>
        <w:rPr>
          <w:rFonts w:ascii="Times New Roman" w:hAnsi="Times New Roman"/>
          <w:sz w:val="24"/>
          <w:szCs w:val="24"/>
        </w:rPr>
      </w:pPr>
      <w:r w:rsidRPr="0092652B">
        <w:rPr>
          <w:rFonts w:ascii="Times New Roman" w:hAnsi="Times New Roman"/>
          <w:sz w:val="24"/>
          <w:szCs w:val="24"/>
        </w:rPr>
        <w:t>учащийся полностью овладел программным материалом, но при изложении его допускает неточности второстепенного характера;</w:t>
      </w:r>
    </w:p>
    <w:p w:rsidR="00F36030" w:rsidRPr="0092652B" w:rsidRDefault="00F36030" w:rsidP="0092652B">
      <w:pPr>
        <w:numPr>
          <w:ilvl w:val="0"/>
          <w:numId w:val="28"/>
        </w:numPr>
        <w:autoSpaceDN w:val="0"/>
        <w:spacing w:after="0" w:line="240" w:lineRule="auto"/>
        <w:rPr>
          <w:rFonts w:ascii="Times New Roman" w:hAnsi="Times New Roman"/>
          <w:sz w:val="24"/>
          <w:szCs w:val="24"/>
        </w:rPr>
      </w:pPr>
      <w:r w:rsidRPr="0092652B">
        <w:rPr>
          <w:rFonts w:ascii="Times New Roman" w:hAnsi="Times New Roman"/>
          <w:sz w:val="24"/>
          <w:szCs w:val="24"/>
        </w:rPr>
        <w:t>гармонично согласовывает между собой все компоненты изображения;</w:t>
      </w:r>
    </w:p>
    <w:p w:rsidR="00F36030" w:rsidRPr="0092652B" w:rsidRDefault="00F36030" w:rsidP="0092652B">
      <w:pPr>
        <w:numPr>
          <w:ilvl w:val="0"/>
          <w:numId w:val="28"/>
        </w:numPr>
        <w:autoSpaceDN w:val="0"/>
        <w:spacing w:after="0" w:line="240" w:lineRule="auto"/>
        <w:rPr>
          <w:rFonts w:ascii="Times New Roman" w:hAnsi="Times New Roman"/>
          <w:sz w:val="24"/>
          <w:szCs w:val="24"/>
        </w:rPr>
      </w:pPr>
      <w:r w:rsidRPr="0092652B">
        <w:rPr>
          <w:rFonts w:ascii="Times New Roman" w:hAnsi="Times New Roman"/>
          <w:sz w:val="24"/>
          <w:szCs w:val="24"/>
        </w:rPr>
        <w:t>умеет подметить, но не совсем точно передаёт в изображении наиболее характерное.</w:t>
      </w:r>
    </w:p>
    <w:p w:rsidR="00F36030" w:rsidRPr="0092652B" w:rsidRDefault="00F36030" w:rsidP="0092652B">
      <w:pPr>
        <w:spacing w:after="0" w:line="240" w:lineRule="auto"/>
        <w:rPr>
          <w:rFonts w:ascii="Times New Roman" w:hAnsi="Times New Roman"/>
          <w:sz w:val="24"/>
          <w:szCs w:val="24"/>
        </w:rPr>
      </w:pPr>
    </w:p>
    <w:p w:rsidR="00F36030" w:rsidRPr="0092652B" w:rsidRDefault="00F36030" w:rsidP="0092652B">
      <w:pPr>
        <w:spacing w:after="0" w:line="240" w:lineRule="auto"/>
        <w:rPr>
          <w:rFonts w:ascii="Times New Roman" w:hAnsi="Times New Roman"/>
          <w:sz w:val="24"/>
          <w:szCs w:val="24"/>
        </w:rPr>
      </w:pPr>
      <w:r w:rsidRPr="0092652B">
        <w:rPr>
          <w:rFonts w:ascii="Times New Roman" w:hAnsi="Times New Roman"/>
          <w:sz w:val="24"/>
          <w:szCs w:val="24"/>
        </w:rPr>
        <w:t>Отметка "3" (базовый уровень)</w:t>
      </w:r>
    </w:p>
    <w:p w:rsidR="00F36030" w:rsidRPr="0092652B" w:rsidRDefault="00F36030" w:rsidP="0092652B">
      <w:pPr>
        <w:numPr>
          <w:ilvl w:val="0"/>
          <w:numId w:val="28"/>
        </w:numPr>
        <w:autoSpaceDN w:val="0"/>
        <w:spacing w:after="0" w:line="240" w:lineRule="auto"/>
        <w:rPr>
          <w:rFonts w:ascii="Times New Roman" w:hAnsi="Times New Roman"/>
          <w:sz w:val="24"/>
          <w:szCs w:val="24"/>
        </w:rPr>
      </w:pPr>
      <w:r w:rsidRPr="0092652B">
        <w:rPr>
          <w:rFonts w:ascii="Times New Roman" w:hAnsi="Times New Roman"/>
          <w:sz w:val="24"/>
          <w:szCs w:val="24"/>
        </w:rPr>
        <w:t>учащийся слабо справляется с поставленной целью урока;</w:t>
      </w:r>
    </w:p>
    <w:p w:rsidR="00F36030" w:rsidRPr="0092652B" w:rsidRDefault="00F36030" w:rsidP="0092652B">
      <w:pPr>
        <w:numPr>
          <w:ilvl w:val="0"/>
          <w:numId w:val="28"/>
        </w:numPr>
        <w:autoSpaceDN w:val="0"/>
        <w:spacing w:after="0" w:line="240" w:lineRule="auto"/>
        <w:rPr>
          <w:rFonts w:ascii="Times New Roman" w:hAnsi="Times New Roman"/>
          <w:sz w:val="24"/>
          <w:szCs w:val="24"/>
        </w:rPr>
      </w:pPr>
      <w:r w:rsidRPr="0092652B">
        <w:rPr>
          <w:rFonts w:ascii="Times New Roman" w:hAnsi="Times New Roman"/>
          <w:sz w:val="24"/>
          <w:szCs w:val="24"/>
        </w:rPr>
        <w:t>допускает неточность в изложении изученного материала.</w:t>
      </w:r>
    </w:p>
    <w:p w:rsidR="00F36030" w:rsidRPr="0092652B" w:rsidRDefault="00F36030" w:rsidP="0092652B">
      <w:pPr>
        <w:spacing w:after="0" w:line="240" w:lineRule="auto"/>
        <w:rPr>
          <w:rFonts w:ascii="Times New Roman" w:hAnsi="Times New Roman"/>
          <w:sz w:val="24"/>
          <w:szCs w:val="24"/>
        </w:rPr>
      </w:pPr>
    </w:p>
    <w:p w:rsidR="00F36030" w:rsidRPr="0092652B" w:rsidRDefault="00F36030" w:rsidP="0092652B">
      <w:pPr>
        <w:spacing w:after="0" w:line="240" w:lineRule="auto"/>
        <w:rPr>
          <w:rFonts w:ascii="Times New Roman" w:hAnsi="Times New Roman"/>
          <w:sz w:val="24"/>
          <w:szCs w:val="24"/>
        </w:rPr>
      </w:pPr>
      <w:r w:rsidRPr="0092652B">
        <w:rPr>
          <w:rFonts w:ascii="Times New Roman" w:hAnsi="Times New Roman"/>
          <w:sz w:val="24"/>
          <w:szCs w:val="24"/>
        </w:rPr>
        <w:t>Отметка "2" (низкий уровень)</w:t>
      </w:r>
    </w:p>
    <w:p w:rsidR="00F36030" w:rsidRPr="0092652B" w:rsidRDefault="00F36030" w:rsidP="0092652B">
      <w:pPr>
        <w:numPr>
          <w:ilvl w:val="0"/>
          <w:numId w:val="28"/>
        </w:numPr>
        <w:autoSpaceDN w:val="0"/>
        <w:spacing w:after="0" w:line="240" w:lineRule="auto"/>
        <w:rPr>
          <w:rFonts w:ascii="Times New Roman" w:hAnsi="Times New Roman"/>
          <w:sz w:val="24"/>
          <w:szCs w:val="24"/>
        </w:rPr>
      </w:pPr>
      <w:r w:rsidRPr="0092652B">
        <w:rPr>
          <w:rFonts w:ascii="Times New Roman" w:hAnsi="Times New Roman"/>
          <w:sz w:val="24"/>
          <w:szCs w:val="24"/>
        </w:rPr>
        <w:t>учащийся допускает грубые ошибки в ответе;</w:t>
      </w:r>
    </w:p>
    <w:p w:rsidR="00F36030" w:rsidRPr="0092652B" w:rsidRDefault="00F36030" w:rsidP="0092652B">
      <w:pPr>
        <w:numPr>
          <w:ilvl w:val="0"/>
          <w:numId w:val="28"/>
        </w:numPr>
        <w:autoSpaceDN w:val="0"/>
        <w:spacing w:after="0" w:line="240" w:lineRule="auto"/>
        <w:rPr>
          <w:rFonts w:ascii="Times New Roman" w:hAnsi="Times New Roman"/>
          <w:sz w:val="24"/>
          <w:szCs w:val="24"/>
        </w:rPr>
      </w:pPr>
      <w:r w:rsidRPr="0092652B">
        <w:rPr>
          <w:rFonts w:ascii="Times New Roman" w:hAnsi="Times New Roman"/>
          <w:sz w:val="24"/>
          <w:szCs w:val="24"/>
        </w:rPr>
        <w:t>не справляется с поставленной целью урока.</w:t>
      </w:r>
    </w:p>
    <w:p w:rsidR="00F36030" w:rsidRPr="0092652B" w:rsidRDefault="00F36030" w:rsidP="0092652B">
      <w:pPr>
        <w:spacing w:after="0" w:line="240" w:lineRule="auto"/>
        <w:jc w:val="center"/>
        <w:rPr>
          <w:rFonts w:ascii="Times New Roman" w:hAnsi="Times New Roman"/>
          <w:b/>
          <w:sz w:val="24"/>
          <w:szCs w:val="24"/>
        </w:rPr>
      </w:pPr>
    </w:p>
    <w:p w:rsidR="00F36030" w:rsidRPr="0092652B" w:rsidRDefault="00F36030" w:rsidP="0092652B">
      <w:pPr>
        <w:spacing w:after="0" w:line="240" w:lineRule="auto"/>
        <w:jc w:val="center"/>
        <w:rPr>
          <w:rFonts w:ascii="Times New Roman" w:hAnsi="Times New Roman"/>
          <w:b/>
          <w:sz w:val="24"/>
          <w:szCs w:val="24"/>
        </w:rPr>
      </w:pPr>
      <w:r w:rsidRPr="0092652B">
        <w:rPr>
          <w:rFonts w:ascii="Times New Roman" w:hAnsi="Times New Roman"/>
          <w:b/>
          <w:sz w:val="24"/>
          <w:szCs w:val="24"/>
        </w:rPr>
        <w:t>Тест, кроссворд, изовикторина</w:t>
      </w:r>
    </w:p>
    <w:p w:rsidR="00F36030" w:rsidRPr="0092652B" w:rsidRDefault="00F36030" w:rsidP="0092652B">
      <w:pPr>
        <w:pStyle w:val="ListParagraph"/>
        <w:numPr>
          <w:ilvl w:val="0"/>
          <w:numId w:val="29"/>
        </w:numPr>
        <w:tabs>
          <w:tab w:val="clear" w:pos="709"/>
        </w:tabs>
        <w:suppressAutoHyphens w:val="0"/>
        <w:autoSpaceDN w:val="0"/>
        <w:spacing w:after="0" w:line="240" w:lineRule="auto"/>
        <w:contextualSpacing/>
      </w:pPr>
      <w:r w:rsidRPr="0092652B">
        <w:t>«5» (высокий уровень) - верно выполнены ВСЕ задания.</w:t>
      </w:r>
    </w:p>
    <w:p w:rsidR="00F36030" w:rsidRPr="0092652B" w:rsidRDefault="00F36030" w:rsidP="0092652B">
      <w:pPr>
        <w:pStyle w:val="ListParagraph"/>
        <w:numPr>
          <w:ilvl w:val="0"/>
          <w:numId w:val="29"/>
        </w:numPr>
        <w:tabs>
          <w:tab w:val="clear" w:pos="709"/>
        </w:tabs>
        <w:suppressAutoHyphens w:val="0"/>
        <w:autoSpaceDN w:val="0"/>
        <w:spacing w:after="0" w:line="240" w:lineRule="auto"/>
        <w:contextualSpacing/>
      </w:pPr>
      <w:r w:rsidRPr="0092652B">
        <w:t>«4»  (повышенный уровень) - верно выполнено 3/4 заданий.</w:t>
      </w:r>
    </w:p>
    <w:p w:rsidR="00F36030" w:rsidRPr="0092652B" w:rsidRDefault="00F36030" w:rsidP="0092652B">
      <w:pPr>
        <w:pStyle w:val="ListParagraph"/>
        <w:widowControl w:val="0"/>
        <w:numPr>
          <w:ilvl w:val="0"/>
          <w:numId w:val="28"/>
        </w:numPr>
        <w:tabs>
          <w:tab w:val="clear" w:pos="709"/>
        </w:tabs>
        <w:suppressAutoHyphens w:val="0"/>
        <w:autoSpaceDE w:val="0"/>
        <w:autoSpaceDN w:val="0"/>
        <w:adjustRightInd w:val="0"/>
        <w:spacing w:after="0" w:line="240" w:lineRule="auto"/>
        <w:contextualSpacing/>
      </w:pPr>
      <w:r w:rsidRPr="0092652B">
        <w:t>«3»  (базовый уровень) - верно выполнено 1/2 заданий</w:t>
      </w:r>
    </w:p>
    <w:p w:rsidR="00F36030" w:rsidRPr="0092652B" w:rsidRDefault="00F36030" w:rsidP="0092652B">
      <w:pPr>
        <w:pStyle w:val="ListParagraph"/>
        <w:numPr>
          <w:ilvl w:val="0"/>
          <w:numId w:val="28"/>
        </w:numPr>
        <w:tabs>
          <w:tab w:val="clear" w:pos="709"/>
        </w:tabs>
        <w:suppressAutoHyphens w:val="0"/>
        <w:autoSpaceDN w:val="0"/>
        <w:spacing w:after="0" w:line="240" w:lineRule="auto"/>
        <w:contextualSpacing/>
      </w:pPr>
      <w:r w:rsidRPr="0092652B">
        <w:t>«2» (низкий уровень) - верно выполнено менее 1/2 заданий.</w:t>
      </w:r>
    </w:p>
    <w:p w:rsidR="00F36030" w:rsidRPr="0092652B" w:rsidRDefault="00F36030" w:rsidP="0092652B">
      <w:pPr>
        <w:spacing w:after="0" w:line="240" w:lineRule="auto"/>
        <w:rPr>
          <w:rFonts w:ascii="Times New Roman" w:hAnsi="Times New Roman"/>
          <w:sz w:val="24"/>
          <w:szCs w:val="24"/>
        </w:rPr>
      </w:pPr>
    </w:p>
    <w:p w:rsidR="00F36030" w:rsidRPr="0092652B" w:rsidRDefault="00F36030" w:rsidP="0092652B">
      <w:pPr>
        <w:spacing w:after="0" w:line="240" w:lineRule="auto"/>
        <w:jc w:val="center"/>
        <w:rPr>
          <w:rFonts w:ascii="Times New Roman" w:hAnsi="Times New Roman"/>
          <w:b/>
          <w:color w:val="000000"/>
          <w:sz w:val="24"/>
          <w:szCs w:val="24"/>
        </w:rPr>
      </w:pPr>
      <w:r w:rsidRPr="0092652B">
        <w:rPr>
          <w:rFonts w:ascii="Times New Roman" w:hAnsi="Times New Roman"/>
          <w:b/>
          <w:sz w:val="24"/>
          <w:szCs w:val="24"/>
        </w:rPr>
        <w:t>Требования к оформлению работ для выставки</w:t>
      </w:r>
    </w:p>
    <w:p w:rsidR="00F36030" w:rsidRPr="0092652B" w:rsidRDefault="00F36030" w:rsidP="0092652B">
      <w:pPr>
        <w:numPr>
          <w:ilvl w:val="0"/>
          <w:numId w:val="28"/>
        </w:numPr>
        <w:autoSpaceDN w:val="0"/>
        <w:spacing w:after="0" w:line="240" w:lineRule="auto"/>
        <w:jc w:val="both"/>
        <w:rPr>
          <w:rFonts w:ascii="Times New Roman" w:hAnsi="Times New Roman"/>
          <w:color w:val="000000"/>
          <w:sz w:val="24"/>
          <w:szCs w:val="24"/>
        </w:rPr>
      </w:pPr>
      <w:r w:rsidRPr="0092652B">
        <w:rPr>
          <w:rFonts w:ascii="Times New Roman" w:hAnsi="Times New Roman"/>
          <w:color w:val="000000"/>
          <w:sz w:val="24"/>
          <w:szCs w:val="24"/>
        </w:rPr>
        <w:t>Выставочная работа</w:t>
      </w:r>
      <w:r w:rsidRPr="0092652B">
        <w:rPr>
          <w:rFonts w:ascii="Times New Roman" w:hAnsi="Times New Roman"/>
          <w:b/>
          <w:color w:val="000000"/>
          <w:sz w:val="24"/>
          <w:szCs w:val="24"/>
        </w:rPr>
        <w:t xml:space="preserve"> </w:t>
      </w:r>
      <w:r w:rsidRPr="0092652B">
        <w:rPr>
          <w:rFonts w:ascii="Times New Roman" w:hAnsi="Times New Roman"/>
          <w:color w:val="000000"/>
          <w:sz w:val="24"/>
          <w:szCs w:val="24"/>
        </w:rPr>
        <w:t xml:space="preserve">выполняется на формате бумаги А-3 или А-4 в паспарту  белого цвета. </w:t>
      </w:r>
    </w:p>
    <w:p w:rsidR="00F36030" w:rsidRPr="0092652B" w:rsidRDefault="00F36030" w:rsidP="0092652B">
      <w:pPr>
        <w:numPr>
          <w:ilvl w:val="0"/>
          <w:numId w:val="28"/>
        </w:numPr>
        <w:autoSpaceDN w:val="0"/>
        <w:spacing w:after="0" w:line="240" w:lineRule="auto"/>
        <w:jc w:val="both"/>
        <w:rPr>
          <w:rFonts w:ascii="Times New Roman" w:hAnsi="Times New Roman"/>
          <w:color w:val="000000"/>
          <w:sz w:val="24"/>
          <w:szCs w:val="24"/>
        </w:rPr>
      </w:pPr>
      <w:r w:rsidRPr="0092652B">
        <w:rPr>
          <w:rFonts w:ascii="Times New Roman" w:hAnsi="Times New Roman"/>
          <w:color w:val="000000"/>
          <w:sz w:val="24"/>
          <w:szCs w:val="24"/>
        </w:rPr>
        <w:t>Работа должна  сопровождаться табличкой, расположенной в правом нижнем углу, с указанием названия работы, фамилии, имени и отчества  автора,  руководителя, общеобразовательного учреждения,  города.</w:t>
      </w:r>
    </w:p>
    <w:p w:rsidR="00F36030" w:rsidRPr="0092652B" w:rsidRDefault="00F36030" w:rsidP="0092652B">
      <w:pPr>
        <w:numPr>
          <w:ilvl w:val="0"/>
          <w:numId w:val="28"/>
        </w:numPr>
        <w:autoSpaceDN w:val="0"/>
        <w:spacing w:after="0" w:line="240" w:lineRule="auto"/>
        <w:jc w:val="both"/>
        <w:rPr>
          <w:rFonts w:ascii="Times New Roman" w:hAnsi="Times New Roman"/>
          <w:color w:val="000000"/>
          <w:sz w:val="24"/>
          <w:szCs w:val="24"/>
        </w:rPr>
      </w:pPr>
      <w:r w:rsidRPr="0092652B">
        <w:rPr>
          <w:rFonts w:ascii="Times New Roman" w:hAnsi="Times New Roman"/>
          <w:color w:val="000000"/>
          <w:sz w:val="24"/>
          <w:szCs w:val="24"/>
        </w:rPr>
        <w:t xml:space="preserve">Размер таблички -5 </w:t>
      </w:r>
      <w:r w:rsidRPr="0092652B">
        <w:rPr>
          <w:rFonts w:ascii="Times New Roman" w:hAnsi="Times New Roman"/>
          <w:color w:val="000000"/>
          <w:sz w:val="24"/>
          <w:szCs w:val="24"/>
          <w:lang w:val="en-US"/>
        </w:rPr>
        <w:t>x</w:t>
      </w:r>
      <w:r w:rsidRPr="0092652B">
        <w:rPr>
          <w:rFonts w:ascii="Times New Roman" w:hAnsi="Times New Roman"/>
          <w:color w:val="000000"/>
          <w:sz w:val="24"/>
          <w:szCs w:val="24"/>
        </w:rPr>
        <w:t>10 см,  шрифт</w:t>
      </w:r>
      <w:r w:rsidRPr="0092652B">
        <w:rPr>
          <w:rFonts w:ascii="Times New Roman" w:hAnsi="Times New Roman"/>
          <w:sz w:val="24"/>
          <w:szCs w:val="24"/>
        </w:rPr>
        <w:t xml:space="preserve"> </w:t>
      </w:r>
      <w:r w:rsidRPr="0092652B">
        <w:rPr>
          <w:rFonts w:ascii="Times New Roman" w:hAnsi="Times New Roman"/>
          <w:color w:val="000000"/>
          <w:sz w:val="24"/>
          <w:szCs w:val="24"/>
        </w:rPr>
        <w:t>Times New Roman, размер 14, интервал 1.</w:t>
      </w:r>
    </w:p>
    <w:p w:rsidR="00F36030" w:rsidRDefault="00F36030" w:rsidP="0092652B">
      <w:pPr>
        <w:pStyle w:val="NoSpacing"/>
        <w:jc w:val="center"/>
        <w:rPr>
          <w:rFonts w:ascii="Times New Roman" w:hAnsi="Times New Roman"/>
          <w:b/>
          <w:sz w:val="24"/>
          <w:szCs w:val="24"/>
        </w:rPr>
      </w:pPr>
    </w:p>
    <w:p w:rsidR="00F36030" w:rsidRPr="0092652B" w:rsidRDefault="00F36030" w:rsidP="0092652B">
      <w:pPr>
        <w:pStyle w:val="NoSpacing"/>
        <w:jc w:val="center"/>
        <w:rPr>
          <w:rFonts w:ascii="Times New Roman" w:hAnsi="Times New Roman"/>
          <w:b/>
          <w:sz w:val="24"/>
          <w:szCs w:val="24"/>
        </w:rPr>
      </w:pPr>
      <w:r w:rsidRPr="0092652B">
        <w:rPr>
          <w:rFonts w:ascii="Times New Roman" w:hAnsi="Times New Roman"/>
          <w:b/>
          <w:sz w:val="24"/>
          <w:szCs w:val="24"/>
        </w:rPr>
        <w:t>Творческий проект</w:t>
      </w:r>
    </w:p>
    <w:p w:rsidR="00F36030" w:rsidRPr="0092652B" w:rsidRDefault="00F36030" w:rsidP="0092652B">
      <w:pPr>
        <w:pStyle w:val="NoSpacing"/>
        <w:jc w:val="both"/>
        <w:rPr>
          <w:rFonts w:ascii="Times New Roman" w:hAnsi="Times New Roman"/>
          <w:sz w:val="24"/>
          <w:szCs w:val="24"/>
        </w:rPr>
      </w:pPr>
    </w:p>
    <w:p w:rsidR="00F36030" w:rsidRPr="0092652B" w:rsidRDefault="00F36030" w:rsidP="0092652B">
      <w:pPr>
        <w:pStyle w:val="NoSpacing"/>
        <w:numPr>
          <w:ilvl w:val="0"/>
          <w:numId w:val="28"/>
        </w:numPr>
        <w:jc w:val="both"/>
        <w:rPr>
          <w:rFonts w:ascii="Times New Roman" w:hAnsi="Times New Roman"/>
          <w:sz w:val="24"/>
          <w:szCs w:val="24"/>
        </w:rPr>
      </w:pPr>
      <w:r w:rsidRPr="0092652B">
        <w:rPr>
          <w:rFonts w:ascii="Times New Roman" w:hAnsi="Times New Roman"/>
          <w:sz w:val="24"/>
          <w:szCs w:val="24"/>
        </w:rPr>
        <w:t xml:space="preserve">       оценка "отлично" выставляется, если требования полностью соблюдены. Проект составлен в полном объеме, четко, аккуратно. Изделие выполнено технически грамотно с соблюдением стандартов, соответствует предъявляемым к нему эстетическим требованиям. Тема работы должна быть интересна, в нее необходимо внести свою индивидуальность, свое творческое начало. Работа планировалась учащимися самостоятельно, решались задачи творческого характера с элементами новизны. Работа имеет высокую экономическую оценку, возможность широкого применения. Работу или полученные результаты исследования можно использовать как пособие на уроках изобразительного искусства или на других уроках.</w:t>
      </w:r>
    </w:p>
    <w:p w:rsidR="00F36030" w:rsidRPr="0092652B" w:rsidRDefault="00F36030" w:rsidP="0092652B">
      <w:pPr>
        <w:pStyle w:val="NoSpacing"/>
        <w:numPr>
          <w:ilvl w:val="0"/>
          <w:numId w:val="28"/>
        </w:numPr>
        <w:jc w:val="both"/>
        <w:rPr>
          <w:rFonts w:ascii="Times New Roman" w:hAnsi="Times New Roman"/>
          <w:sz w:val="24"/>
          <w:szCs w:val="24"/>
        </w:rPr>
      </w:pPr>
      <w:r w:rsidRPr="0092652B">
        <w:rPr>
          <w:rFonts w:ascii="Times New Roman" w:hAnsi="Times New Roman"/>
          <w:sz w:val="24"/>
          <w:szCs w:val="24"/>
        </w:rPr>
        <w:t xml:space="preserve">       оценка "хорошо" выставляется, если работа имеет небольшие отклонения от рекомендаций. Изделие выполнено технически грамотно с соблюдением стандартов, соответствует предъявляемым к нему эстетическим требованиям. Изделие выполнено аккуратно, добротно, но не содержит в себе исключительной новизны. Работа планировалась с несущественной помощью учителя, у учащегося наблюдается неустойчивое стремление решать задачи творческого характера. Проект имеет хорошую экономическую оценку, возможность индивидуального применения.</w:t>
      </w:r>
    </w:p>
    <w:p w:rsidR="00F36030" w:rsidRPr="0092652B" w:rsidRDefault="00F36030" w:rsidP="0092652B">
      <w:pPr>
        <w:pStyle w:val="NoSpacing"/>
        <w:numPr>
          <w:ilvl w:val="0"/>
          <w:numId w:val="28"/>
        </w:numPr>
        <w:jc w:val="both"/>
        <w:rPr>
          <w:rFonts w:ascii="Times New Roman" w:hAnsi="Times New Roman"/>
          <w:sz w:val="24"/>
          <w:szCs w:val="24"/>
        </w:rPr>
      </w:pPr>
      <w:r w:rsidRPr="0092652B">
        <w:rPr>
          <w:rFonts w:ascii="Times New Roman" w:hAnsi="Times New Roman"/>
          <w:sz w:val="24"/>
          <w:szCs w:val="24"/>
        </w:rPr>
        <w:t xml:space="preserve">       оценка "удовлетворительно" выставляется, если проект выполнен с отклонениями от требований, не очень аккуратно. Есть замечания по выполнению изделия в плане его эстетического содержания, несоблюдения технологии изготовления, материала, формы. Планирование работы с помощью учителя, ситуационный (неустойчивый) интерес ученика к технике.</w:t>
      </w:r>
    </w:p>
    <w:p w:rsidR="00F36030" w:rsidRPr="0092652B" w:rsidRDefault="00F36030" w:rsidP="0092652B">
      <w:pPr>
        <w:pStyle w:val="NoSpacing"/>
        <w:numPr>
          <w:ilvl w:val="0"/>
          <w:numId w:val="28"/>
        </w:numPr>
        <w:jc w:val="both"/>
        <w:rPr>
          <w:rFonts w:ascii="Times New Roman" w:hAnsi="Times New Roman"/>
          <w:sz w:val="24"/>
          <w:szCs w:val="24"/>
        </w:rPr>
      </w:pPr>
      <w:r w:rsidRPr="0092652B">
        <w:rPr>
          <w:rFonts w:ascii="Times New Roman" w:hAnsi="Times New Roman"/>
          <w:sz w:val="24"/>
          <w:szCs w:val="24"/>
        </w:rPr>
        <w:t xml:space="preserve"> Более низкая оценка за проект не выставляется. Он подлежит переделке или доработке.</w:t>
      </w:r>
    </w:p>
    <w:p w:rsidR="00F36030" w:rsidRPr="0092652B" w:rsidRDefault="00F36030" w:rsidP="0092652B">
      <w:pPr>
        <w:pStyle w:val="NoSpacing"/>
        <w:jc w:val="both"/>
        <w:rPr>
          <w:rFonts w:ascii="Times New Roman" w:hAnsi="Times New Roman"/>
          <w:b/>
          <w:sz w:val="24"/>
          <w:szCs w:val="24"/>
        </w:rPr>
      </w:pPr>
    </w:p>
    <w:p w:rsidR="00F36030" w:rsidRPr="0092652B" w:rsidRDefault="00F36030" w:rsidP="0092652B">
      <w:pPr>
        <w:pStyle w:val="NoSpacing"/>
        <w:jc w:val="center"/>
        <w:rPr>
          <w:rFonts w:ascii="Times New Roman" w:hAnsi="Times New Roman"/>
          <w:b/>
          <w:sz w:val="24"/>
          <w:szCs w:val="24"/>
        </w:rPr>
      </w:pPr>
      <w:r w:rsidRPr="0092652B">
        <w:rPr>
          <w:rFonts w:ascii="Times New Roman" w:hAnsi="Times New Roman"/>
          <w:b/>
          <w:sz w:val="24"/>
          <w:szCs w:val="24"/>
        </w:rPr>
        <w:t>Этапы оценивания детского рисунка:</w:t>
      </w:r>
    </w:p>
    <w:p w:rsidR="00F36030" w:rsidRPr="0092652B" w:rsidRDefault="00F36030" w:rsidP="0092652B">
      <w:pPr>
        <w:pStyle w:val="NoSpacing"/>
        <w:jc w:val="both"/>
        <w:rPr>
          <w:rFonts w:ascii="Times New Roman" w:hAnsi="Times New Roman"/>
          <w:sz w:val="24"/>
          <w:szCs w:val="24"/>
        </w:rPr>
      </w:pPr>
    </w:p>
    <w:p w:rsidR="00F36030" w:rsidRPr="0092652B" w:rsidRDefault="00F36030" w:rsidP="0092652B">
      <w:pPr>
        <w:pStyle w:val="NoSpacing"/>
        <w:numPr>
          <w:ilvl w:val="0"/>
          <w:numId w:val="28"/>
        </w:numPr>
        <w:jc w:val="both"/>
        <w:rPr>
          <w:rFonts w:ascii="Times New Roman" w:hAnsi="Times New Roman"/>
          <w:sz w:val="24"/>
          <w:szCs w:val="24"/>
        </w:rPr>
      </w:pPr>
      <w:r w:rsidRPr="0092652B">
        <w:rPr>
          <w:rFonts w:ascii="Times New Roman" w:hAnsi="Times New Roman"/>
          <w:sz w:val="24"/>
          <w:szCs w:val="24"/>
        </w:rPr>
        <w:t xml:space="preserve"> 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F36030" w:rsidRPr="0092652B" w:rsidRDefault="00F36030" w:rsidP="0092652B">
      <w:pPr>
        <w:pStyle w:val="NoSpacing"/>
        <w:numPr>
          <w:ilvl w:val="0"/>
          <w:numId w:val="28"/>
        </w:numPr>
        <w:jc w:val="both"/>
        <w:rPr>
          <w:rFonts w:ascii="Times New Roman" w:hAnsi="Times New Roman"/>
          <w:sz w:val="24"/>
          <w:szCs w:val="24"/>
        </w:rPr>
      </w:pPr>
      <w:r w:rsidRPr="0092652B">
        <w:rPr>
          <w:rFonts w:ascii="Times New Roman" w:hAnsi="Times New Roman"/>
          <w:sz w:val="24"/>
          <w:szCs w:val="24"/>
        </w:rPr>
        <w:t xml:space="preserve"> 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F36030" w:rsidRPr="0092652B" w:rsidRDefault="00F36030" w:rsidP="0092652B">
      <w:pPr>
        <w:pStyle w:val="NoSpacing"/>
        <w:numPr>
          <w:ilvl w:val="0"/>
          <w:numId w:val="28"/>
        </w:numPr>
        <w:jc w:val="both"/>
        <w:rPr>
          <w:rFonts w:ascii="Times New Roman" w:hAnsi="Times New Roman"/>
          <w:sz w:val="24"/>
          <w:szCs w:val="24"/>
        </w:rPr>
      </w:pPr>
      <w:r w:rsidRPr="0092652B">
        <w:rPr>
          <w:rFonts w:ascii="Times New Roman" w:hAnsi="Times New Roman"/>
          <w:sz w:val="24"/>
          <w:szCs w:val="24"/>
        </w:rPr>
        <w:t xml:space="preserve">  качество конструктивного построения: как выражена конструктивная основа формы, как связаны детали предмета между собой и с общей формой;</w:t>
      </w:r>
    </w:p>
    <w:p w:rsidR="00F36030" w:rsidRPr="0092652B" w:rsidRDefault="00F36030" w:rsidP="0092652B">
      <w:pPr>
        <w:pStyle w:val="NoSpacing"/>
        <w:numPr>
          <w:ilvl w:val="0"/>
          <w:numId w:val="28"/>
        </w:numPr>
        <w:jc w:val="both"/>
        <w:rPr>
          <w:rFonts w:ascii="Times New Roman" w:hAnsi="Times New Roman"/>
          <w:sz w:val="24"/>
          <w:szCs w:val="24"/>
        </w:rPr>
      </w:pPr>
      <w:r w:rsidRPr="0092652B">
        <w:rPr>
          <w:rFonts w:ascii="Times New Roman" w:hAnsi="Times New Roman"/>
          <w:sz w:val="24"/>
          <w:szCs w:val="24"/>
        </w:rPr>
        <w:t xml:space="preserve"> 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F36030" w:rsidRPr="0092652B" w:rsidRDefault="00F36030" w:rsidP="0092652B">
      <w:pPr>
        <w:pStyle w:val="NoSpacing"/>
        <w:numPr>
          <w:ilvl w:val="0"/>
          <w:numId w:val="28"/>
        </w:numPr>
        <w:jc w:val="both"/>
        <w:rPr>
          <w:rFonts w:ascii="Times New Roman" w:hAnsi="Times New Roman"/>
          <w:sz w:val="24"/>
          <w:szCs w:val="24"/>
        </w:rPr>
      </w:pPr>
      <w:r w:rsidRPr="0092652B">
        <w:rPr>
          <w:rFonts w:ascii="Times New Roman" w:hAnsi="Times New Roman"/>
          <w:sz w:val="24"/>
          <w:szCs w:val="24"/>
        </w:rPr>
        <w:t xml:space="preserve">  общее впечатление от работы. Возможности ученика, его успехи, его вкус.</w:t>
      </w:r>
    </w:p>
    <w:p w:rsidR="00F36030" w:rsidRPr="0092652B" w:rsidRDefault="00F36030" w:rsidP="0092652B">
      <w:pPr>
        <w:pStyle w:val="NoSpacing"/>
        <w:jc w:val="both"/>
        <w:rPr>
          <w:rFonts w:ascii="Times New Roman" w:hAnsi="Times New Roman"/>
          <w:sz w:val="24"/>
          <w:szCs w:val="24"/>
        </w:rPr>
      </w:pPr>
    </w:p>
    <w:p w:rsidR="00F36030" w:rsidRPr="0092652B" w:rsidRDefault="00F36030" w:rsidP="0092652B">
      <w:pPr>
        <w:pStyle w:val="NoSpacing"/>
        <w:jc w:val="center"/>
        <w:rPr>
          <w:rFonts w:ascii="Times New Roman" w:hAnsi="Times New Roman"/>
          <w:b/>
          <w:sz w:val="24"/>
          <w:szCs w:val="24"/>
        </w:rPr>
      </w:pPr>
      <w:r w:rsidRPr="0092652B">
        <w:rPr>
          <w:rFonts w:ascii="Times New Roman" w:hAnsi="Times New Roman"/>
          <w:b/>
          <w:sz w:val="24"/>
          <w:szCs w:val="24"/>
        </w:rPr>
        <w:t xml:space="preserve">Критерии оценивания </w:t>
      </w:r>
    </w:p>
    <w:p w:rsidR="00F36030" w:rsidRPr="0092652B" w:rsidRDefault="00F36030" w:rsidP="0092652B">
      <w:pPr>
        <w:pStyle w:val="NoSpacing"/>
        <w:jc w:val="both"/>
        <w:rPr>
          <w:rFonts w:ascii="Times New Roman" w:hAnsi="Times New Roman"/>
          <w:sz w:val="24"/>
          <w:szCs w:val="24"/>
        </w:rPr>
      </w:pPr>
    </w:p>
    <w:p w:rsidR="00F36030" w:rsidRPr="0092652B" w:rsidRDefault="00F36030" w:rsidP="0092652B">
      <w:pPr>
        <w:pStyle w:val="NoSpacing"/>
        <w:numPr>
          <w:ilvl w:val="0"/>
          <w:numId w:val="28"/>
        </w:numPr>
        <w:jc w:val="both"/>
        <w:rPr>
          <w:rFonts w:ascii="Times New Roman" w:hAnsi="Times New Roman"/>
          <w:sz w:val="24"/>
          <w:szCs w:val="24"/>
        </w:rPr>
      </w:pPr>
      <w:r w:rsidRPr="0092652B">
        <w:rPr>
          <w:rFonts w:ascii="Times New Roman" w:hAnsi="Times New Roman"/>
          <w:sz w:val="24"/>
          <w:szCs w:val="24"/>
        </w:rPr>
        <w:t>Отметка «5» - поставленные задачи выполнены быстро и хорошо, без ошибок; работа выразительна,  интересна.</w:t>
      </w:r>
    </w:p>
    <w:p w:rsidR="00F36030" w:rsidRPr="0092652B" w:rsidRDefault="00F36030" w:rsidP="0092652B">
      <w:pPr>
        <w:pStyle w:val="NoSpacing"/>
        <w:numPr>
          <w:ilvl w:val="0"/>
          <w:numId w:val="28"/>
        </w:numPr>
        <w:jc w:val="both"/>
        <w:rPr>
          <w:rFonts w:ascii="Times New Roman" w:hAnsi="Times New Roman"/>
          <w:sz w:val="24"/>
          <w:szCs w:val="24"/>
        </w:rPr>
      </w:pPr>
      <w:r w:rsidRPr="0092652B">
        <w:rPr>
          <w:rFonts w:ascii="Times New Roman" w:hAnsi="Times New Roman"/>
          <w:sz w:val="24"/>
          <w:szCs w:val="24"/>
        </w:rPr>
        <w:t>Отметка «4»- поставленные задачи выполнены быстро, но работа не выразительна, хотя и не имеет грубых ошибок.</w:t>
      </w:r>
    </w:p>
    <w:p w:rsidR="00F36030" w:rsidRPr="0092652B" w:rsidRDefault="00F36030" w:rsidP="0092652B">
      <w:pPr>
        <w:pStyle w:val="NoSpacing"/>
        <w:numPr>
          <w:ilvl w:val="0"/>
          <w:numId w:val="28"/>
        </w:numPr>
        <w:jc w:val="both"/>
        <w:rPr>
          <w:rFonts w:ascii="Times New Roman" w:hAnsi="Times New Roman"/>
          <w:sz w:val="24"/>
          <w:szCs w:val="24"/>
        </w:rPr>
      </w:pPr>
      <w:r w:rsidRPr="0092652B">
        <w:rPr>
          <w:rFonts w:ascii="Times New Roman" w:hAnsi="Times New Roman"/>
          <w:sz w:val="24"/>
          <w:szCs w:val="24"/>
        </w:rPr>
        <w:t>Отметка «3»- поставленные задачи выполнены частично, работа не выразительна, в ней можно обнаружить грубые ошибки.</w:t>
      </w:r>
    </w:p>
    <w:p w:rsidR="00F36030" w:rsidRPr="0092652B" w:rsidRDefault="00F36030" w:rsidP="0092652B">
      <w:pPr>
        <w:pStyle w:val="NoSpacing"/>
        <w:numPr>
          <w:ilvl w:val="0"/>
          <w:numId w:val="28"/>
        </w:numPr>
        <w:jc w:val="both"/>
        <w:rPr>
          <w:rFonts w:ascii="Times New Roman" w:hAnsi="Times New Roman"/>
          <w:sz w:val="24"/>
          <w:szCs w:val="24"/>
        </w:rPr>
      </w:pPr>
      <w:r w:rsidRPr="0092652B">
        <w:rPr>
          <w:rFonts w:ascii="Times New Roman" w:hAnsi="Times New Roman"/>
          <w:sz w:val="24"/>
          <w:szCs w:val="24"/>
        </w:rPr>
        <w:t>Отметка «2»- поставленные задачи не выполнены</w:t>
      </w:r>
    </w:p>
    <w:p w:rsidR="00F36030" w:rsidRPr="0092652B" w:rsidRDefault="00F36030" w:rsidP="0092652B">
      <w:pPr>
        <w:spacing w:after="0" w:line="240" w:lineRule="auto"/>
        <w:rPr>
          <w:rFonts w:ascii="Times New Roman" w:hAnsi="Times New Roman"/>
          <w:sz w:val="24"/>
          <w:szCs w:val="24"/>
        </w:rPr>
      </w:pPr>
    </w:p>
    <w:p w:rsidR="00F36030" w:rsidRDefault="00F36030" w:rsidP="0092652B">
      <w:pPr>
        <w:ind w:firstLine="709"/>
        <w:jc w:val="both"/>
        <w:rPr>
          <w:sz w:val="26"/>
          <w:szCs w:val="26"/>
        </w:rPr>
      </w:pPr>
    </w:p>
    <w:p w:rsidR="00F36030" w:rsidRPr="0092652B" w:rsidRDefault="00F36030" w:rsidP="0092652B">
      <w:pPr>
        <w:pStyle w:val="NoSpacing"/>
        <w:jc w:val="center"/>
        <w:rPr>
          <w:rFonts w:ascii="Times New Roman" w:hAnsi="Times New Roman"/>
          <w:b/>
          <w:sz w:val="24"/>
          <w:szCs w:val="24"/>
        </w:rPr>
      </w:pPr>
      <w:r w:rsidRPr="0092652B">
        <w:rPr>
          <w:rFonts w:ascii="Times New Roman" w:hAnsi="Times New Roman"/>
          <w:b/>
          <w:sz w:val="24"/>
          <w:szCs w:val="24"/>
        </w:rPr>
        <w:t>Критерии оценивания по технологии</w:t>
      </w:r>
    </w:p>
    <w:p w:rsidR="00F36030" w:rsidRPr="0092652B" w:rsidRDefault="00F36030" w:rsidP="0092652B">
      <w:pPr>
        <w:ind w:firstLine="709"/>
        <w:rPr>
          <w:rFonts w:ascii="Times New Roman" w:hAnsi="Times New Roman"/>
          <w:sz w:val="24"/>
          <w:szCs w:val="24"/>
        </w:rPr>
      </w:pPr>
    </w:p>
    <w:p w:rsidR="00F36030" w:rsidRPr="0092652B" w:rsidRDefault="00F36030" w:rsidP="0092652B">
      <w:pPr>
        <w:ind w:firstLine="709"/>
        <w:rPr>
          <w:rFonts w:ascii="Times New Roman" w:hAnsi="Times New Roman"/>
          <w:b/>
          <w:sz w:val="24"/>
          <w:szCs w:val="24"/>
        </w:rPr>
      </w:pPr>
      <w:r w:rsidRPr="0092652B">
        <w:rPr>
          <w:rFonts w:ascii="Times New Roman" w:hAnsi="Times New Roman"/>
          <w:b/>
          <w:sz w:val="24"/>
          <w:szCs w:val="24"/>
        </w:rPr>
        <w:t xml:space="preserve">Тест, кроссворд </w:t>
      </w:r>
    </w:p>
    <w:p w:rsidR="00F36030" w:rsidRPr="0092652B" w:rsidRDefault="00F36030" w:rsidP="0092652B">
      <w:pPr>
        <w:ind w:firstLine="709"/>
        <w:rPr>
          <w:rFonts w:ascii="Times New Roman" w:hAnsi="Times New Roman"/>
          <w:sz w:val="24"/>
          <w:szCs w:val="24"/>
        </w:rPr>
      </w:pPr>
      <w:r w:rsidRPr="0092652B">
        <w:rPr>
          <w:rFonts w:ascii="Times New Roman" w:hAnsi="Times New Roman"/>
          <w:sz w:val="24"/>
          <w:szCs w:val="24"/>
        </w:rPr>
        <w:t>«5» (высокий уровень)  - верно выполнены ВСЕ задания.</w:t>
      </w:r>
    </w:p>
    <w:p w:rsidR="00F36030" w:rsidRPr="0092652B" w:rsidRDefault="00F36030" w:rsidP="0092652B">
      <w:pPr>
        <w:ind w:firstLine="709"/>
        <w:rPr>
          <w:rFonts w:ascii="Times New Roman" w:hAnsi="Times New Roman"/>
          <w:sz w:val="24"/>
          <w:szCs w:val="24"/>
        </w:rPr>
      </w:pPr>
      <w:r w:rsidRPr="0092652B">
        <w:rPr>
          <w:rFonts w:ascii="Times New Roman" w:hAnsi="Times New Roman"/>
          <w:sz w:val="24"/>
          <w:szCs w:val="24"/>
        </w:rPr>
        <w:t>«4» (повышенный уровень) - верно выполнено 3/4 заданий.</w:t>
      </w:r>
    </w:p>
    <w:p w:rsidR="00F36030" w:rsidRPr="0092652B" w:rsidRDefault="00F36030" w:rsidP="0092652B">
      <w:pPr>
        <w:ind w:firstLine="709"/>
        <w:rPr>
          <w:rFonts w:ascii="Times New Roman" w:hAnsi="Times New Roman"/>
          <w:sz w:val="24"/>
          <w:szCs w:val="24"/>
        </w:rPr>
      </w:pPr>
      <w:r w:rsidRPr="0092652B">
        <w:rPr>
          <w:rFonts w:ascii="Times New Roman" w:hAnsi="Times New Roman"/>
          <w:sz w:val="24"/>
          <w:szCs w:val="24"/>
        </w:rPr>
        <w:t>«3» (базовый уровень)  - верно выполнено 1/2 заданий</w:t>
      </w:r>
    </w:p>
    <w:p w:rsidR="00F36030" w:rsidRPr="0092652B" w:rsidRDefault="00F36030" w:rsidP="0092652B">
      <w:pPr>
        <w:ind w:firstLine="709"/>
        <w:rPr>
          <w:rFonts w:ascii="Times New Roman" w:hAnsi="Times New Roman"/>
          <w:sz w:val="24"/>
          <w:szCs w:val="24"/>
        </w:rPr>
      </w:pPr>
      <w:r w:rsidRPr="0092652B">
        <w:rPr>
          <w:rFonts w:ascii="Times New Roman" w:hAnsi="Times New Roman"/>
          <w:sz w:val="24"/>
          <w:szCs w:val="24"/>
        </w:rPr>
        <w:t>«2» (низкий уровень)  - верно выполнено менее 1/2 заданий.</w:t>
      </w:r>
    </w:p>
    <w:p w:rsidR="00F36030" w:rsidRPr="0092652B" w:rsidRDefault="00F36030" w:rsidP="0092652B">
      <w:pPr>
        <w:rPr>
          <w:rFonts w:ascii="Times New Roman" w:hAnsi="Times New Roman"/>
          <w:sz w:val="24"/>
          <w:szCs w:val="24"/>
        </w:rPr>
      </w:pPr>
    </w:p>
    <w:p w:rsidR="00F36030" w:rsidRPr="0092652B" w:rsidRDefault="00F36030" w:rsidP="0092652B">
      <w:pPr>
        <w:pStyle w:val="NoSpacing"/>
        <w:jc w:val="both"/>
        <w:rPr>
          <w:rFonts w:ascii="Times New Roman" w:hAnsi="Times New Roman"/>
          <w:b/>
          <w:sz w:val="24"/>
          <w:szCs w:val="24"/>
        </w:rPr>
      </w:pPr>
      <w:r w:rsidRPr="0092652B">
        <w:rPr>
          <w:rFonts w:ascii="Times New Roman" w:hAnsi="Times New Roman"/>
          <w:b/>
          <w:sz w:val="24"/>
          <w:szCs w:val="24"/>
        </w:rPr>
        <w:t xml:space="preserve">                                        Творческий проект</w:t>
      </w:r>
    </w:p>
    <w:p w:rsidR="00F36030" w:rsidRPr="0092652B" w:rsidRDefault="00F36030" w:rsidP="0092652B">
      <w:pPr>
        <w:pStyle w:val="NoSpacing"/>
        <w:jc w:val="both"/>
        <w:rPr>
          <w:rFonts w:ascii="Times New Roman" w:hAnsi="Times New Roman"/>
          <w:sz w:val="24"/>
          <w:szCs w:val="24"/>
        </w:rPr>
      </w:pPr>
      <w:r w:rsidRPr="0092652B">
        <w:rPr>
          <w:rFonts w:ascii="Times New Roman" w:hAnsi="Times New Roman"/>
          <w:sz w:val="24"/>
          <w:szCs w:val="24"/>
        </w:rPr>
        <w:t xml:space="preserve">       Отметка  "5" (высокий уровень) выставляется, если требования полностью соблюдены. Проект составлен в полном объеме, четко, аккуратно. Изделие выполнено технически грамотно с соблюдением стандартов, соответствует предъявляемым к нему эстетическим требованиям. Тема работы должна быть интересна, в нее необходимо внести свою индивидуальность, свое творческое начало. Работа планировалась учащимися самостоятельно, решались задачи творческого характера с элементами новизны. Работа имеет высокую экономическую оценку, возможность широкого применения. Работу или полученные результаты исследования можно использовать как пособие на уроках изобразительного искусства или на других уроках.</w:t>
      </w:r>
    </w:p>
    <w:p w:rsidR="00F36030" w:rsidRPr="0092652B" w:rsidRDefault="00F36030" w:rsidP="0092652B">
      <w:pPr>
        <w:pStyle w:val="NoSpacing"/>
        <w:jc w:val="both"/>
        <w:rPr>
          <w:rFonts w:ascii="Times New Roman" w:hAnsi="Times New Roman"/>
          <w:sz w:val="24"/>
          <w:szCs w:val="24"/>
        </w:rPr>
      </w:pPr>
    </w:p>
    <w:p w:rsidR="00F36030" w:rsidRPr="0092652B" w:rsidRDefault="00F36030" w:rsidP="0092652B">
      <w:pPr>
        <w:pStyle w:val="NoSpacing"/>
        <w:jc w:val="both"/>
        <w:rPr>
          <w:rFonts w:ascii="Times New Roman" w:hAnsi="Times New Roman"/>
          <w:sz w:val="24"/>
          <w:szCs w:val="24"/>
        </w:rPr>
      </w:pPr>
      <w:r w:rsidRPr="0092652B">
        <w:rPr>
          <w:rFonts w:ascii="Times New Roman" w:hAnsi="Times New Roman"/>
          <w:sz w:val="24"/>
          <w:szCs w:val="24"/>
        </w:rPr>
        <w:t xml:space="preserve">       Отметка  "4" (повышенный уровень) выставляется, если работа имеет небольшие отклонения от рекомендаций. Изделие выполнено технически грамотно с соблюдением стандартов, соответствует предъявляемым к нему эстетическим требованиям. Изделие выполнено аккуратно, добротно, но не содержит в себе исключительной новизны. Работа планировалась с несущественной помощью учителя, у учащегося наблюдается неустойчивое стремление решать задачи творческого характера. Проект имеет хорошую экономическую оценку, возможность индивидуального применения.</w:t>
      </w:r>
    </w:p>
    <w:p w:rsidR="00F36030" w:rsidRPr="0092652B" w:rsidRDefault="00F36030" w:rsidP="0092652B">
      <w:pPr>
        <w:pStyle w:val="NoSpacing"/>
        <w:jc w:val="both"/>
        <w:rPr>
          <w:rFonts w:ascii="Times New Roman" w:hAnsi="Times New Roman"/>
          <w:sz w:val="24"/>
          <w:szCs w:val="24"/>
        </w:rPr>
      </w:pPr>
    </w:p>
    <w:p w:rsidR="00F36030" w:rsidRDefault="00F36030" w:rsidP="0092652B">
      <w:pPr>
        <w:pStyle w:val="NoSpacing"/>
        <w:jc w:val="both"/>
        <w:rPr>
          <w:rFonts w:ascii="Times New Roman" w:hAnsi="Times New Roman"/>
          <w:sz w:val="24"/>
          <w:szCs w:val="24"/>
        </w:rPr>
      </w:pPr>
      <w:r w:rsidRPr="0092652B">
        <w:rPr>
          <w:rFonts w:ascii="Times New Roman" w:hAnsi="Times New Roman"/>
          <w:sz w:val="24"/>
          <w:szCs w:val="24"/>
        </w:rPr>
        <w:t xml:space="preserve">       Отметка  "3" (базовый уровень) выставляется, если проект выполнен с отклонениями от требований, не очень аккуратно. Есть замечания по выполнению изделия в плане его эстетического содержания, несоблюдения технологии изготовления, материала, формы. Планирование работы с помощью учителя, ситуационный (неустойчивый) интерес ученика к технике. Более низкая оценка за проект не выставляется. Он подлежит переделке или доработке.</w:t>
      </w:r>
    </w:p>
    <w:p w:rsidR="00F36030" w:rsidRPr="0092652B" w:rsidRDefault="00F36030" w:rsidP="0092652B">
      <w:pPr>
        <w:pStyle w:val="NoSpacing"/>
        <w:jc w:val="both"/>
        <w:rPr>
          <w:rFonts w:ascii="Times New Roman" w:hAnsi="Times New Roman"/>
          <w:sz w:val="24"/>
          <w:szCs w:val="24"/>
        </w:rPr>
      </w:pPr>
    </w:p>
    <w:p w:rsidR="00F36030" w:rsidRPr="0092652B" w:rsidRDefault="00F36030" w:rsidP="0092652B">
      <w:pPr>
        <w:spacing w:after="0" w:line="240" w:lineRule="auto"/>
        <w:jc w:val="center"/>
        <w:rPr>
          <w:rFonts w:ascii="Times New Roman" w:hAnsi="Times New Roman"/>
          <w:b/>
          <w:iCs/>
          <w:sz w:val="24"/>
          <w:szCs w:val="24"/>
        </w:rPr>
      </w:pPr>
      <w:r w:rsidRPr="0092652B">
        <w:rPr>
          <w:rFonts w:ascii="Times New Roman" w:hAnsi="Times New Roman"/>
          <w:b/>
          <w:iCs/>
          <w:sz w:val="24"/>
          <w:szCs w:val="24"/>
        </w:rPr>
        <w:t>Критерии оценки проекта</w:t>
      </w:r>
      <w:r>
        <w:rPr>
          <w:rFonts w:ascii="Times New Roman" w:hAnsi="Times New Roman"/>
          <w:b/>
          <w:iCs/>
          <w:sz w:val="24"/>
          <w:szCs w:val="24"/>
        </w:rPr>
        <w:t xml:space="preserve"> по учебным предметам (5-8 классы)</w:t>
      </w:r>
      <w:r w:rsidRPr="0092652B">
        <w:rPr>
          <w:rFonts w:ascii="Times New Roman" w:hAnsi="Times New Roman"/>
          <w:b/>
          <w:iCs/>
          <w:sz w:val="24"/>
          <w:szCs w:val="24"/>
        </w:rPr>
        <w:t>:</w:t>
      </w:r>
    </w:p>
    <w:p w:rsidR="00F36030" w:rsidRPr="0092652B" w:rsidRDefault="00F36030" w:rsidP="0092652B">
      <w:pPr>
        <w:spacing w:after="0" w:line="240" w:lineRule="auto"/>
        <w:rPr>
          <w:rFonts w:ascii="Times New Roman" w:hAnsi="Times New Roman"/>
          <w:b/>
          <w:iCs/>
          <w:sz w:val="24"/>
          <w:szCs w:val="24"/>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646"/>
      </w:tblGrid>
      <w:tr w:rsidR="00F36030" w:rsidRPr="00B06B5D" w:rsidTr="0092652B">
        <w:tc>
          <w:tcPr>
            <w:tcW w:w="534" w:type="dxa"/>
          </w:tcPr>
          <w:p w:rsidR="00F36030" w:rsidRPr="00B06B5D" w:rsidRDefault="00F36030" w:rsidP="0092652B">
            <w:pPr>
              <w:spacing w:after="0" w:line="240" w:lineRule="auto"/>
              <w:rPr>
                <w:rFonts w:ascii="Times New Roman" w:hAnsi="Times New Roman"/>
                <w:iCs/>
                <w:sz w:val="24"/>
                <w:szCs w:val="24"/>
              </w:rPr>
            </w:pPr>
            <w:r w:rsidRPr="00B06B5D">
              <w:rPr>
                <w:rFonts w:ascii="Times New Roman" w:hAnsi="Times New Roman"/>
                <w:iCs/>
                <w:sz w:val="24"/>
                <w:szCs w:val="24"/>
              </w:rPr>
              <w:t>1</w:t>
            </w:r>
          </w:p>
        </w:tc>
        <w:tc>
          <w:tcPr>
            <w:tcW w:w="8646" w:type="dxa"/>
          </w:tcPr>
          <w:p w:rsidR="00F36030" w:rsidRPr="00B06B5D" w:rsidRDefault="00F36030" w:rsidP="0092652B">
            <w:pPr>
              <w:spacing w:after="0" w:line="240" w:lineRule="auto"/>
              <w:rPr>
                <w:rFonts w:ascii="Times New Roman" w:hAnsi="Times New Roman"/>
                <w:b/>
                <w:iCs/>
                <w:sz w:val="24"/>
                <w:szCs w:val="24"/>
              </w:rPr>
            </w:pPr>
            <w:r w:rsidRPr="00B06B5D">
              <w:rPr>
                <w:rFonts w:ascii="Times New Roman" w:hAnsi="Times New Roman"/>
                <w:sz w:val="24"/>
                <w:szCs w:val="24"/>
              </w:rPr>
              <w:t>Цели задания приняты учащимся, конкретны.</w:t>
            </w:r>
          </w:p>
        </w:tc>
      </w:tr>
      <w:tr w:rsidR="00F36030" w:rsidRPr="00B06B5D" w:rsidTr="0092652B">
        <w:tc>
          <w:tcPr>
            <w:tcW w:w="534" w:type="dxa"/>
          </w:tcPr>
          <w:p w:rsidR="00F36030" w:rsidRPr="00B06B5D" w:rsidRDefault="00F36030" w:rsidP="0092652B">
            <w:pPr>
              <w:spacing w:after="0" w:line="240" w:lineRule="auto"/>
              <w:rPr>
                <w:rFonts w:ascii="Times New Roman" w:hAnsi="Times New Roman"/>
                <w:iCs/>
                <w:sz w:val="24"/>
                <w:szCs w:val="24"/>
              </w:rPr>
            </w:pPr>
            <w:r w:rsidRPr="00B06B5D">
              <w:rPr>
                <w:rFonts w:ascii="Times New Roman" w:hAnsi="Times New Roman"/>
                <w:iCs/>
                <w:sz w:val="24"/>
                <w:szCs w:val="24"/>
              </w:rPr>
              <w:t>2</w:t>
            </w:r>
          </w:p>
        </w:tc>
        <w:tc>
          <w:tcPr>
            <w:tcW w:w="8646" w:type="dxa"/>
          </w:tcPr>
          <w:p w:rsidR="00F36030" w:rsidRPr="00B06B5D" w:rsidRDefault="00F36030" w:rsidP="0092652B">
            <w:pPr>
              <w:spacing w:after="0" w:line="240" w:lineRule="auto"/>
              <w:rPr>
                <w:rFonts w:ascii="Times New Roman" w:hAnsi="Times New Roman"/>
                <w:b/>
                <w:iCs/>
                <w:sz w:val="24"/>
                <w:szCs w:val="24"/>
              </w:rPr>
            </w:pPr>
            <w:r w:rsidRPr="00B06B5D">
              <w:rPr>
                <w:rFonts w:ascii="Times New Roman" w:hAnsi="Times New Roman"/>
                <w:sz w:val="24"/>
                <w:szCs w:val="24"/>
              </w:rPr>
              <w:t>Замысел работы реализован.</w:t>
            </w:r>
          </w:p>
        </w:tc>
      </w:tr>
      <w:tr w:rsidR="00F36030" w:rsidRPr="00B06B5D" w:rsidTr="0092652B">
        <w:tc>
          <w:tcPr>
            <w:tcW w:w="534" w:type="dxa"/>
          </w:tcPr>
          <w:p w:rsidR="00F36030" w:rsidRPr="00B06B5D" w:rsidRDefault="00F36030" w:rsidP="0092652B">
            <w:pPr>
              <w:spacing w:after="0" w:line="240" w:lineRule="auto"/>
              <w:rPr>
                <w:rFonts w:ascii="Times New Roman" w:hAnsi="Times New Roman"/>
                <w:iCs/>
                <w:sz w:val="24"/>
                <w:szCs w:val="24"/>
              </w:rPr>
            </w:pPr>
            <w:r w:rsidRPr="00B06B5D">
              <w:rPr>
                <w:rFonts w:ascii="Times New Roman" w:hAnsi="Times New Roman"/>
                <w:iCs/>
                <w:sz w:val="24"/>
                <w:szCs w:val="24"/>
              </w:rPr>
              <w:t>3</w:t>
            </w:r>
          </w:p>
        </w:tc>
        <w:tc>
          <w:tcPr>
            <w:tcW w:w="8646" w:type="dxa"/>
          </w:tcPr>
          <w:p w:rsidR="00F36030" w:rsidRPr="00B06B5D" w:rsidRDefault="00F36030" w:rsidP="0092652B">
            <w:pPr>
              <w:spacing w:after="0" w:line="240" w:lineRule="auto"/>
              <w:rPr>
                <w:rFonts w:ascii="Times New Roman" w:hAnsi="Times New Roman"/>
                <w:b/>
                <w:iCs/>
                <w:sz w:val="24"/>
                <w:szCs w:val="24"/>
              </w:rPr>
            </w:pPr>
            <w:r w:rsidRPr="00B06B5D">
              <w:rPr>
                <w:rFonts w:ascii="Times New Roman" w:hAnsi="Times New Roman"/>
                <w:sz w:val="24"/>
                <w:szCs w:val="24"/>
              </w:rPr>
              <w:t>Содержание оптимально (научно, грамотно,  доступно).</w:t>
            </w:r>
          </w:p>
        </w:tc>
      </w:tr>
      <w:tr w:rsidR="00F36030" w:rsidRPr="00B06B5D" w:rsidTr="0092652B">
        <w:tc>
          <w:tcPr>
            <w:tcW w:w="534" w:type="dxa"/>
          </w:tcPr>
          <w:p w:rsidR="00F36030" w:rsidRPr="00B06B5D" w:rsidRDefault="00F36030" w:rsidP="0092652B">
            <w:pPr>
              <w:spacing w:after="0" w:line="240" w:lineRule="auto"/>
              <w:rPr>
                <w:rFonts w:ascii="Times New Roman" w:hAnsi="Times New Roman"/>
                <w:iCs/>
                <w:sz w:val="24"/>
                <w:szCs w:val="24"/>
              </w:rPr>
            </w:pPr>
            <w:r w:rsidRPr="00B06B5D">
              <w:rPr>
                <w:rFonts w:ascii="Times New Roman" w:hAnsi="Times New Roman"/>
                <w:iCs/>
                <w:sz w:val="24"/>
                <w:szCs w:val="24"/>
              </w:rPr>
              <w:t>4</w:t>
            </w:r>
          </w:p>
        </w:tc>
        <w:tc>
          <w:tcPr>
            <w:tcW w:w="8646" w:type="dxa"/>
          </w:tcPr>
          <w:p w:rsidR="00F36030" w:rsidRPr="00B06B5D" w:rsidRDefault="00F36030" w:rsidP="0092652B">
            <w:pPr>
              <w:spacing w:after="0" w:line="240" w:lineRule="auto"/>
              <w:rPr>
                <w:rFonts w:ascii="Times New Roman" w:hAnsi="Times New Roman"/>
                <w:b/>
                <w:iCs/>
                <w:sz w:val="24"/>
                <w:szCs w:val="24"/>
              </w:rPr>
            </w:pPr>
            <w:r w:rsidRPr="00B06B5D">
              <w:rPr>
                <w:rFonts w:ascii="Times New Roman" w:hAnsi="Times New Roman"/>
                <w:sz w:val="24"/>
                <w:szCs w:val="24"/>
              </w:rPr>
              <w:t>Характер изложения предлагаемого материала доступный.</w:t>
            </w:r>
          </w:p>
        </w:tc>
      </w:tr>
      <w:tr w:rsidR="00F36030" w:rsidRPr="00B06B5D" w:rsidTr="0092652B">
        <w:tc>
          <w:tcPr>
            <w:tcW w:w="534" w:type="dxa"/>
          </w:tcPr>
          <w:p w:rsidR="00F36030" w:rsidRPr="00B06B5D" w:rsidRDefault="00F36030" w:rsidP="0092652B">
            <w:pPr>
              <w:spacing w:after="0" w:line="240" w:lineRule="auto"/>
              <w:rPr>
                <w:rFonts w:ascii="Times New Roman" w:hAnsi="Times New Roman"/>
                <w:iCs/>
                <w:sz w:val="24"/>
                <w:szCs w:val="24"/>
              </w:rPr>
            </w:pPr>
            <w:r w:rsidRPr="00B06B5D">
              <w:rPr>
                <w:rFonts w:ascii="Times New Roman" w:hAnsi="Times New Roman"/>
                <w:iCs/>
                <w:sz w:val="24"/>
                <w:szCs w:val="24"/>
              </w:rPr>
              <w:t>5</w:t>
            </w:r>
          </w:p>
        </w:tc>
        <w:tc>
          <w:tcPr>
            <w:tcW w:w="8646" w:type="dxa"/>
          </w:tcPr>
          <w:p w:rsidR="00F36030" w:rsidRPr="00B06B5D" w:rsidRDefault="00F36030" w:rsidP="0092652B">
            <w:pPr>
              <w:spacing w:after="0" w:line="240" w:lineRule="auto"/>
              <w:rPr>
                <w:rFonts w:ascii="Times New Roman" w:hAnsi="Times New Roman"/>
                <w:b/>
                <w:iCs/>
                <w:sz w:val="24"/>
                <w:szCs w:val="24"/>
              </w:rPr>
            </w:pPr>
            <w:r w:rsidRPr="00B06B5D">
              <w:rPr>
                <w:rFonts w:ascii="Times New Roman" w:hAnsi="Times New Roman"/>
                <w:sz w:val="24"/>
                <w:szCs w:val="24"/>
              </w:rPr>
              <w:t>Учащийся использовал различные формы.</w:t>
            </w:r>
          </w:p>
        </w:tc>
      </w:tr>
      <w:tr w:rsidR="00F36030" w:rsidRPr="00B06B5D" w:rsidTr="0092652B">
        <w:tc>
          <w:tcPr>
            <w:tcW w:w="534" w:type="dxa"/>
          </w:tcPr>
          <w:p w:rsidR="00F36030" w:rsidRPr="00B06B5D" w:rsidRDefault="00F36030" w:rsidP="0092652B">
            <w:pPr>
              <w:spacing w:after="0" w:line="240" w:lineRule="auto"/>
              <w:rPr>
                <w:rFonts w:ascii="Times New Roman" w:hAnsi="Times New Roman"/>
                <w:iCs/>
                <w:sz w:val="24"/>
                <w:szCs w:val="24"/>
              </w:rPr>
            </w:pPr>
            <w:r w:rsidRPr="00B06B5D">
              <w:rPr>
                <w:rFonts w:ascii="Times New Roman" w:hAnsi="Times New Roman"/>
                <w:iCs/>
                <w:sz w:val="24"/>
                <w:szCs w:val="24"/>
              </w:rPr>
              <w:t>6</w:t>
            </w:r>
          </w:p>
        </w:tc>
        <w:tc>
          <w:tcPr>
            <w:tcW w:w="8646" w:type="dxa"/>
          </w:tcPr>
          <w:p w:rsidR="00F36030" w:rsidRPr="00B06B5D" w:rsidRDefault="00F36030" w:rsidP="0092652B">
            <w:pPr>
              <w:spacing w:after="0" w:line="240" w:lineRule="auto"/>
              <w:rPr>
                <w:rFonts w:ascii="Times New Roman" w:hAnsi="Times New Roman"/>
                <w:sz w:val="24"/>
                <w:szCs w:val="24"/>
              </w:rPr>
            </w:pPr>
            <w:r w:rsidRPr="00B06B5D">
              <w:rPr>
                <w:rFonts w:ascii="Times New Roman" w:hAnsi="Times New Roman"/>
                <w:sz w:val="24"/>
                <w:szCs w:val="24"/>
              </w:rPr>
              <w:t>Работа способствовала формированию следующих качеств учащегося:</w:t>
            </w:r>
          </w:p>
        </w:tc>
      </w:tr>
      <w:tr w:rsidR="00F36030" w:rsidRPr="00B06B5D" w:rsidTr="0092652B">
        <w:tc>
          <w:tcPr>
            <w:tcW w:w="534" w:type="dxa"/>
          </w:tcPr>
          <w:p w:rsidR="00F36030" w:rsidRPr="00B06B5D" w:rsidRDefault="00F36030" w:rsidP="0092652B">
            <w:pPr>
              <w:spacing w:after="0" w:line="240" w:lineRule="auto"/>
              <w:rPr>
                <w:rFonts w:ascii="Times New Roman" w:hAnsi="Times New Roman"/>
                <w:iCs/>
                <w:sz w:val="24"/>
                <w:szCs w:val="24"/>
              </w:rPr>
            </w:pPr>
            <w:r w:rsidRPr="00B06B5D">
              <w:rPr>
                <w:rFonts w:ascii="Times New Roman" w:hAnsi="Times New Roman"/>
                <w:iCs/>
                <w:sz w:val="24"/>
                <w:szCs w:val="24"/>
              </w:rPr>
              <w:t>а)</w:t>
            </w:r>
          </w:p>
        </w:tc>
        <w:tc>
          <w:tcPr>
            <w:tcW w:w="8646" w:type="dxa"/>
          </w:tcPr>
          <w:p w:rsidR="00F36030" w:rsidRPr="00B06B5D" w:rsidRDefault="00F36030" w:rsidP="0092652B">
            <w:pPr>
              <w:spacing w:after="0" w:line="240" w:lineRule="auto"/>
              <w:rPr>
                <w:rFonts w:ascii="Times New Roman" w:hAnsi="Times New Roman"/>
                <w:sz w:val="24"/>
                <w:szCs w:val="24"/>
              </w:rPr>
            </w:pPr>
            <w:r w:rsidRPr="00B06B5D">
              <w:rPr>
                <w:rFonts w:ascii="Times New Roman" w:hAnsi="Times New Roman"/>
                <w:sz w:val="24"/>
                <w:szCs w:val="24"/>
              </w:rPr>
              <w:t>любознательность и активность</w:t>
            </w:r>
          </w:p>
        </w:tc>
      </w:tr>
      <w:tr w:rsidR="00F36030" w:rsidRPr="00B06B5D" w:rsidTr="0092652B">
        <w:tc>
          <w:tcPr>
            <w:tcW w:w="534" w:type="dxa"/>
          </w:tcPr>
          <w:p w:rsidR="00F36030" w:rsidRPr="00B06B5D" w:rsidRDefault="00F36030" w:rsidP="0092652B">
            <w:pPr>
              <w:spacing w:after="0" w:line="240" w:lineRule="auto"/>
              <w:rPr>
                <w:rFonts w:ascii="Times New Roman" w:hAnsi="Times New Roman"/>
                <w:iCs/>
                <w:sz w:val="24"/>
                <w:szCs w:val="24"/>
              </w:rPr>
            </w:pPr>
            <w:r w:rsidRPr="00B06B5D">
              <w:rPr>
                <w:rFonts w:ascii="Times New Roman" w:hAnsi="Times New Roman"/>
                <w:iCs/>
                <w:sz w:val="24"/>
                <w:szCs w:val="24"/>
              </w:rPr>
              <w:t>б)</w:t>
            </w:r>
          </w:p>
        </w:tc>
        <w:tc>
          <w:tcPr>
            <w:tcW w:w="8646" w:type="dxa"/>
          </w:tcPr>
          <w:p w:rsidR="00F36030" w:rsidRPr="00B06B5D" w:rsidRDefault="00F36030" w:rsidP="0092652B">
            <w:pPr>
              <w:spacing w:after="0" w:line="240" w:lineRule="auto"/>
              <w:rPr>
                <w:rFonts w:ascii="Times New Roman" w:hAnsi="Times New Roman"/>
                <w:sz w:val="24"/>
                <w:szCs w:val="24"/>
              </w:rPr>
            </w:pPr>
            <w:r w:rsidRPr="00B06B5D">
              <w:rPr>
                <w:rFonts w:ascii="Times New Roman" w:hAnsi="Times New Roman"/>
                <w:sz w:val="24"/>
                <w:szCs w:val="24"/>
              </w:rPr>
              <w:t>эмоциональность, отзывчивость</w:t>
            </w:r>
          </w:p>
        </w:tc>
      </w:tr>
      <w:tr w:rsidR="00F36030" w:rsidRPr="00B06B5D" w:rsidTr="0092652B">
        <w:tc>
          <w:tcPr>
            <w:tcW w:w="534" w:type="dxa"/>
          </w:tcPr>
          <w:p w:rsidR="00F36030" w:rsidRPr="00B06B5D" w:rsidRDefault="00F36030" w:rsidP="0092652B">
            <w:pPr>
              <w:spacing w:after="0" w:line="240" w:lineRule="auto"/>
              <w:rPr>
                <w:rFonts w:ascii="Times New Roman" w:hAnsi="Times New Roman"/>
                <w:iCs/>
                <w:sz w:val="24"/>
                <w:szCs w:val="24"/>
              </w:rPr>
            </w:pPr>
            <w:r w:rsidRPr="00B06B5D">
              <w:rPr>
                <w:rFonts w:ascii="Times New Roman" w:hAnsi="Times New Roman"/>
                <w:iCs/>
                <w:sz w:val="24"/>
                <w:szCs w:val="24"/>
              </w:rPr>
              <w:t>в)</w:t>
            </w:r>
          </w:p>
        </w:tc>
        <w:tc>
          <w:tcPr>
            <w:tcW w:w="8646" w:type="dxa"/>
          </w:tcPr>
          <w:p w:rsidR="00F36030" w:rsidRPr="00B06B5D" w:rsidRDefault="00F36030" w:rsidP="0092652B">
            <w:pPr>
              <w:spacing w:after="0" w:line="240" w:lineRule="auto"/>
              <w:rPr>
                <w:rFonts w:ascii="Times New Roman" w:hAnsi="Times New Roman"/>
                <w:b/>
                <w:iCs/>
                <w:sz w:val="24"/>
                <w:szCs w:val="24"/>
              </w:rPr>
            </w:pPr>
            <w:r w:rsidRPr="00B06B5D">
              <w:rPr>
                <w:rFonts w:ascii="Times New Roman" w:hAnsi="Times New Roman"/>
                <w:sz w:val="24"/>
                <w:szCs w:val="24"/>
              </w:rPr>
              <w:t>общение с учителем  и сверстниками</w:t>
            </w:r>
          </w:p>
        </w:tc>
      </w:tr>
      <w:tr w:rsidR="00F36030" w:rsidRPr="00B06B5D" w:rsidTr="0092652B">
        <w:tc>
          <w:tcPr>
            <w:tcW w:w="534" w:type="dxa"/>
          </w:tcPr>
          <w:p w:rsidR="00F36030" w:rsidRPr="00B06B5D" w:rsidRDefault="00F36030" w:rsidP="0092652B">
            <w:pPr>
              <w:spacing w:after="0" w:line="240" w:lineRule="auto"/>
              <w:rPr>
                <w:rFonts w:ascii="Times New Roman" w:hAnsi="Times New Roman"/>
                <w:iCs/>
                <w:sz w:val="24"/>
                <w:szCs w:val="24"/>
              </w:rPr>
            </w:pPr>
            <w:r w:rsidRPr="00B06B5D">
              <w:rPr>
                <w:rFonts w:ascii="Times New Roman" w:hAnsi="Times New Roman"/>
                <w:iCs/>
                <w:sz w:val="24"/>
                <w:szCs w:val="24"/>
              </w:rPr>
              <w:t>г)</w:t>
            </w:r>
          </w:p>
        </w:tc>
        <w:tc>
          <w:tcPr>
            <w:tcW w:w="8646" w:type="dxa"/>
          </w:tcPr>
          <w:p w:rsidR="00F36030" w:rsidRPr="00B06B5D" w:rsidRDefault="00F36030" w:rsidP="0092652B">
            <w:pPr>
              <w:spacing w:after="0" w:line="240" w:lineRule="auto"/>
              <w:rPr>
                <w:rFonts w:ascii="Times New Roman" w:hAnsi="Times New Roman"/>
                <w:b/>
                <w:iCs/>
                <w:sz w:val="24"/>
                <w:szCs w:val="24"/>
              </w:rPr>
            </w:pPr>
            <w:r w:rsidRPr="00B06B5D">
              <w:rPr>
                <w:rFonts w:ascii="Times New Roman" w:hAnsi="Times New Roman"/>
                <w:sz w:val="24"/>
                <w:szCs w:val="24"/>
              </w:rPr>
              <w:t>соблюдение общепринятых норм и правил поведения</w:t>
            </w:r>
          </w:p>
        </w:tc>
      </w:tr>
      <w:tr w:rsidR="00F36030" w:rsidRPr="00B06B5D" w:rsidTr="0092652B">
        <w:tc>
          <w:tcPr>
            <w:tcW w:w="534" w:type="dxa"/>
          </w:tcPr>
          <w:p w:rsidR="00F36030" w:rsidRPr="00B06B5D" w:rsidRDefault="00F36030" w:rsidP="0092652B">
            <w:pPr>
              <w:spacing w:after="0" w:line="240" w:lineRule="auto"/>
              <w:rPr>
                <w:rFonts w:ascii="Times New Roman" w:hAnsi="Times New Roman"/>
                <w:iCs/>
                <w:sz w:val="24"/>
                <w:szCs w:val="24"/>
              </w:rPr>
            </w:pPr>
            <w:r w:rsidRPr="00B06B5D">
              <w:rPr>
                <w:rFonts w:ascii="Times New Roman" w:hAnsi="Times New Roman"/>
                <w:iCs/>
                <w:sz w:val="24"/>
                <w:szCs w:val="24"/>
              </w:rPr>
              <w:t>д)</w:t>
            </w:r>
          </w:p>
        </w:tc>
        <w:tc>
          <w:tcPr>
            <w:tcW w:w="8646" w:type="dxa"/>
          </w:tcPr>
          <w:p w:rsidR="00F36030" w:rsidRPr="00B06B5D" w:rsidRDefault="00F36030" w:rsidP="0092652B">
            <w:pPr>
              <w:spacing w:after="0" w:line="240" w:lineRule="auto"/>
              <w:rPr>
                <w:rFonts w:ascii="Times New Roman" w:hAnsi="Times New Roman"/>
                <w:b/>
                <w:iCs/>
                <w:sz w:val="24"/>
                <w:szCs w:val="24"/>
              </w:rPr>
            </w:pPr>
            <w:r w:rsidRPr="00B06B5D">
              <w:rPr>
                <w:rFonts w:ascii="Times New Roman" w:hAnsi="Times New Roman"/>
                <w:sz w:val="24"/>
                <w:szCs w:val="24"/>
              </w:rPr>
              <w:t>способность решать интеллектуальные и личностные задачи, адекватные возрасту</w:t>
            </w:r>
          </w:p>
        </w:tc>
      </w:tr>
      <w:tr w:rsidR="00F36030" w:rsidRPr="00B06B5D" w:rsidTr="0092652B">
        <w:tc>
          <w:tcPr>
            <w:tcW w:w="534" w:type="dxa"/>
          </w:tcPr>
          <w:p w:rsidR="00F36030" w:rsidRPr="00B06B5D" w:rsidRDefault="00F36030" w:rsidP="0092652B">
            <w:pPr>
              <w:spacing w:after="0" w:line="240" w:lineRule="auto"/>
              <w:rPr>
                <w:rFonts w:ascii="Times New Roman" w:hAnsi="Times New Roman"/>
                <w:iCs/>
                <w:sz w:val="24"/>
                <w:szCs w:val="24"/>
              </w:rPr>
            </w:pPr>
            <w:r w:rsidRPr="00B06B5D">
              <w:rPr>
                <w:rFonts w:ascii="Times New Roman" w:hAnsi="Times New Roman"/>
                <w:iCs/>
                <w:sz w:val="24"/>
                <w:szCs w:val="24"/>
              </w:rPr>
              <w:t>е)</w:t>
            </w:r>
          </w:p>
        </w:tc>
        <w:tc>
          <w:tcPr>
            <w:tcW w:w="8646" w:type="dxa"/>
          </w:tcPr>
          <w:p w:rsidR="00F36030" w:rsidRPr="00B06B5D" w:rsidRDefault="00F36030" w:rsidP="0092652B">
            <w:pPr>
              <w:spacing w:after="0" w:line="240" w:lineRule="auto"/>
              <w:rPr>
                <w:rFonts w:ascii="Times New Roman" w:hAnsi="Times New Roman"/>
                <w:b/>
                <w:iCs/>
                <w:sz w:val="24"/>
                <w:szCs w:val="24"/>
              </w:rPr>
            </w:pPr>
            <w:r w:rsidRPr="00B06B5D">
              <w:rPr>
                <w:rFonts w:ascii="Times New Roman" w:hAnsi="Times New Roman"/>
                <w:sz w:val="24"/>
                <w:szCs w:val="24"/>
              </w:rPr>
              <w:t>владение универсальными предпосылками учебной деятельности</w:t>
            </w:r>
          </w:p>
        </w:tc>
      </w:tr>
      <w:tr w:rsidR="00F36030" w:rsidRPr="00B06B5D" w:rsidTr="0092652B">
        <w:tc>
          <w:tcPr>
            <w:tcW w:w="534" w:type="dxa"/>
          </w:tcPr>
          <w:p w:rsidR="00F36030" w:rsidRPr="00B06B5D" w:rsidRDefault="00F36030" w:rsidP="0092652B">
            <w:pPr>
              <w:spacing w:after="0" w:line="240" w:lineRule="auto"/>
              <w:rPr>
                <w:rFonts w:ascii="Times New Roman" w:hAnsi="Times New Roman"/>
                <w:iCs/>
                <w:sz w:val="24"/>
                <w:szCs w:val="24"/>
              </w:rPr>
            </w:pPr>
            <w:r w:rsidRPr="00B06B5D">
              <w:rPr>
                <w:rFonts w:ascii="Times New Roman" w:hAnsi="Times New Roman"/>
                <w:iCs/>
                <w:sz w:val="24"/>
                <w:szCs w:val="24"/>
              </w:rPr>
              <w:t>ж)</w:t>
            </w:r>
          </w:p>
        </w:tc>
        <w:tc>
          <w:tcPr>
            <w:tcW w:w="8646" w:type="dxa"/>
          </w:tcPr>
          <w:p w:rsidR="00F36030" w:rsidRPr="00B06B5D" w:rsidRDefault="00F36030" w:rsidP="0092652B">
            <w:pPr>
              <w:spacing w:after="0" w:line="240" w:lineRule="auto"/>
              <w:rPr>
                <w:rFonts w:ascii="Times New Roman" w:hAnsi="Times New Roman"/>
                <w:b/>
                <w:iCs/>
                <w:sz w:val="24"/>
                <w:szCs w:val="24"/>
              </w:rPr>
            </w:pPr>
            <w:r w:rsidRPr="00B06B5D">
              <w:rPr>
                <w:rFonts w:ascii="Times New Roman" w:hAnsi="Times New Roman"/>
                <w:sz w:val="24"/>
                <w:szCs w:val="24"/>
              </w:rPr>
              <w:t>владение необходимыми умениями и навыками</w:t>
            </w:r>
          </w:p>
        </w:tc>
      </w:tr>
      <w:tr w:rsidR="00F36030" w:rsidRPr="00B06B5D" w:rsidTr="0092652B">
        <w:tc>
          <w:tcPr>
            <w:tcW w:w="534" w:type="dxa"/>
          </w:tcPr>
          <w:p w:rsidR="00F36030" w:rsidRPr="00B06B5D" w:rsidRDefault="00F36030" w:rsidP="0092652B">
            <w:pPr>
              <w:spacing w:after="0" w:line="240" w:lineRule="auto"/>
              <w:rPr>
                <w:rFonts w:ascii="Times New Roman" w:hAnsi="Times New Roman"/>
                <w:iCs/>
                <w:sz w:val="24"/>
                <w:szCs w:val="24"/>
              </w:rPr>
            </w:pPr>
            <w:r w:rsidRPr="00B06B5D">
              <w:rPr>
                <w:rFonts w:ascii="Times New Roman" w:hAnsi="Times New Roman"/>
                <w:iCs/>
                <w:sz w:val="24"/>
                <w:szCs w:val="24"/>
              </w:rPr>
              <w:t>7</w:t>
            </w:r>
          </w:p>
        </w:tc>
        <w:tc>
          <w:tcPr>
            <w:tcW w:w="8646" w:type="dxa"/>
          </w:tcPr>
          <w:p w:rsidR="00F36030" w:rsidRPr="00B06B5D" w:rsidRDefault="00F36030" w:rsidP="0092652B">
            <w:pPr>
              <w:spacing w:after="0" w:line="240" w:lineRule="auto"/>
              <w:rPr>
                <w:rFonts w:ascii="Times New Roman" w:hAnsi="Times New Roman"/>
                <w:b/>
                <w:iCs/>
                <w:sz w:val="24"/>
                <w:szCs w:val="24"/>
              </w:rPr>
            </w:pPr>
            <w:r w:rsidRPr="00B06B5D">
              <w:rPr>
                <w:rFonts w:ascii="Times New Roman" w:hAnsi="Times New Roman"/>
                <w:sz w:val="24"/>
                <w:szCs w:val="24"/>
              </w:rPr>
              <w:t>Учащийся сумел заинтересовать одноклассников.</w:t>
            </w:r>
          </w:p>
        </w:tc>
      </w:tr>
    </w:tbl>
    <w:p w:rsidR="00F36030" w:rsidRPr="0092652B" w:rsidRDefault="00F36030" w:rsidP="0092652B">
      <w:pPr>
        <w:spacing w:after="0" w:line="240" w:lineRule="auto"/>
        <w:rPr>
          <w:rFonts w:ascii="Times New Roman" w:hAnsi="Times New Roman"/>
          <w:i/>
          <w:iCs/>
          <w:sz w:val="24"/>
          <w:szCs w:val="24"/>
        </w:rPr>
      </w:pPr>
    </w:p>
    <w:p w:rsidR="00F36030" w:rsidRPr="0092652B" w:rsidRDefault="00F36030" w:rsidP="0092652B">
      <w:pPr>
        <w:spacing w:after="0" w:line="240" w:lineRule="auto"/>
        <w:jc w:val="both"/>
        <w:rPr>
          <w:rFonts w:ascii="Times New Roman" w:hAnsi="Times New Roman"/>
          <w:bCs/>
          <w:sz w:val="24"/>
          <w:szCs w:val="24"/>
        </w:rPr>
      </w:pPr>
    </w:p>
    <w:p w:rsidR="00F36030" w:rsidRPr="0092652B" w:rsidRDefault="00F36030" w:rsidP="0092652B">
      <w:pPr>
        <w:spacing w:after="0" w:line="240" w:lineRule="auto"/>
        <w:jc w:val="both"/>
        <w:rPr>
          <w:rFonts w:ascii="Times New Roman" w:hAnsi="Times New Roman"/>
          <w:bCs/>
          <w:sz w:val="24"/>
          <w:szCs w:val="24"/>
        </w:rPr>
      </w:pPr>
    </w:p>
    <w:p w:rsidR="00F36030" w:rsidRPr="0092652B" w:rsidRDefault="00F36030" w:rsidP="0092652B">
      <w:pPr>
        <w:spacing w:after="0" w:line="240" w:lineRule="auto"/>
        <w:jc w:val="both"/>
        <w:rPr>
          <w:rFonts w:ascii="Times New Roman" w:hAnsi="Times New Roman"/>
          <w:bCs/>
          <w:sz w:val="24"/>
          <w:szCs w:val="24"/>
        </w:rPr>
      </w:pPr>
    </w:p>
    <w:p w:rsidR="00F36030" w:rsidRPr="0092652B" w:rsidRDefault="00F36030" w:rsidP="0092652B">
      <w:pPr>
        <w:spacing w:after="0" w:line="240" w:lineRule="auto"/>
        <w:jc w:val="both"/>
        <w:rPr>
          <w:rFonts w:ascii="Times New Roman" w:hAnsi="Times New Roman"/>
          <w:bCs/>
          <w:sz w:val="24"/>
          <w:szCs w:val="24"/>
        </w:rPr>
      </w:pPr>
    </w:p>
    <w:p w:rsidR="00F36030" w:rsidRPr="0092652B" w:rsidRDefault="00F36030" w:rsidP="0092652B">
      <w:pPr>
        <w:spacing w:after="0" w:line="240" w:lineRule="auto"/>
        <w:jc w:val="both"/>
        <w:rPr>
          <w:rFonts w:ascii="Times New Roman" w:hAnsi="Times New Roman"/>
          <w:bCs/>
          <w:sz w:val="24"/>
          <w:szCs w:val="24"/>
        </w:rPr>
      </w:pPr>
    </w:p>
    <w:p w:rsidR="00F36030" w:rsidRDefault="00F36030" w:rsidP="0092652B">
      <w:pPr>
        <w:spacing w:after="0" w:line="240" w:lineRule="auto"/>
        <w:jc w:val="both"/>
        <w:rPr>
          <w:rFonts w:ascii="Times New Roman" w:hAnsi="Times New Roman"/>
          <w:bCs/>
          <w:sz w:val="24"/>
          <w:szCs w:val="24"/>
        </w:rPr>
      </w:pPr>
    </w:p>
    <w:p w:rsidR="00F36030" w:rsidRDefault="00F36030" w:rsidP="0092652B">
      <w:pPr>
        <w:spacing w:after="0" w:line="240" w:lineRule="auto"/>
        <w:jc w:val="both"/>
        <w:rPr>
          <w:rFonts w:ascii="Times New Roman" w:hAnsi="Times New Roman"/>
          <w:bCs/>
          <w:sz w:val="24"/>
          <w:szCs w:val="24"/>
        </w:rPr>
      </w:pPr>
    </w:p>
    <w:p w:rsidR="00F36030" w:rsidRDefault="00F36030" w:rsidP="0092652B">
      <w:pPr>
        <w:spacing w:after="0" w:line="240" w:lineRule="auto"/>
        <w:jc w:val="both"/>
        <w:rPr>
          <w:rFonts w:ascii="Times New Roman" w:hAnsi="Times New Roman"/>
          <w:bCs/>
          <w:sz w:val="24"/>
          <w:szCs w:val="24"/>
        </w:rPr>
      </w:pPr>
    </w:p>
    <w:p w:rsidR="00F36030" w:rsidRDefault="00F36030" w:rsidP="0092652B">
      <w:pPr>
        <w:spacing w:after="0" w:line="240" w:lineRule="auto"/>
        <w:jc w:val="both"/>
        <w:rPr>
          <w:rFonts w:ascii="Times New Roman" w:hAnsi="Times New Roman"/>
          <w:bCs/>
          <w:sz w:val="24"/>
          <w:szCs w:val="24"/>
        </w:rPr>
      </w:pPr>
    </w:p>
    <w:p w:rsidR="00F36030" w:rsidRDefault="00F36030" w:rsidP="0092652B">
      <w:pPr>
        <w:spacing w:after="0" w:line="240" w:lineRule="auto"/>
        <w:jc w:val="both"/>
        <w:rPr>
          <w:rFonts w:ascii="Times New Roman" w:hAnsi="Times New Roman"/>
          <w:bCs/>
          <w:sz w:val="24"/>
          <w:szCs w:val="24"/>
        </w:rPr>
      </w:pPr>
    </w:p>
    <w:p w:rsidR="00F36030" w:rsidRDefault="00F36030" w:rsidP="0092652B">
      <w:pPr>
        <w:spacing w:after="0" w:line="240" w:lineRule="auto"/>
        <w:jc w:val="both"/>
        <w:rPr>
          <w:rFonts w:ascii="Times New Roman" w:hAnsi="Times New Roman"/>
          <w:bCs/>
          <w:sz w:val="24"/>
          <w:szCs w:val="24"/>
        </w:rPr>
      </w:pPr>
    </w:p>
    <w:p w:rsidR="00F36030" w:rsidRDefault="00F36030" w:rsidP="0092652B">
      <w:pPr>
        <w:spacing w:after="0" w:line="240" w:lineRule="auto"/>
        <w:jc w:val="both"/>
        <w:rPr>
          <w:rFonts w:ascii="Times New Roman" w:hAnsi="Times New Roman"/>
          <w:bCs/>
          <w:sz w:val="24"/>
          <w:szCs w:val="24"/>
        </w:rPr>
      </w:pPr>
    </w:p>
    <w:p w:rsidR="00F36030" w:rsidRDefault="00F36030" w:rsidP="0092652B">
      <w:pPr>
        <w:spacing w:after="0" w:line="240" w:lineRule="auto"/>
        <w:jc w:val="both"/>
        <w:rPr>
          <w:rFonts w:ascii="Times New Roman" w:hAnsi="Times New Roman"/>
          <w:bCs/>
          <w:sz w:val="24"/>
          <w:szCs w:val="24"/>
        </w:rPr>
      </w:pPr>
    </w:p>
    <w:p w:rsidR="00F36030" w:rsidRDefault="00F36030" w:rsidP="0092652B">
      <w:pPr>
        <w:spacing w:after="0" w:line="240" w:lineRule="auto"/>
        <w:jc w:val="both"/>
        <w:rPr>
          <w:rFonts w:ascii="Times New Roman" w:hAnsi="Times New Roman"/>
          <w:bCs/>
          <w:sz w:val="24"/>
          <w:szCs w:val="24"/>
        </w:rPr>
      </w:pPr>
    </w:p>
    <w:p w:rsidR="00F36030" w:rsidRDefault="00F36030" w:rsidP="0092652B">
      <w:pPr>
        <w:spacing w:after="0" w:line="240" w:lineRule="auto"/>
        <w:jc w:val="both"/>
        <w:rPr>
          <w:rFonts w:ascii="Times New Roman" w:hAnsi="Times New Roman"/>
          <w:bCs/>
          <w:sz w:val="24"/>
          <w:szCs w:val="24"/>
        </w:rPr>
      </w:pPr>
    </w:p>
    <w:p w:rsidR="00F36030" w:rsidRPr="0092652B" w:rsidRDefault="00F36030" w:rsidP="0092652B">
      <w:pPr>
        <w:spacing w:after="0" w:line="240" w:lineRule="auto"/>
        <w:jc w:val="both"/>
        <w:rPr>
          <w:rFonts w:ascii="Times New Roman" w:hAnsi="Times New Roman"/>
          <w:sz w:val="24"/>
          <w:szCs w:val="24"/>
        </w:rPr>
      </w:pPr>
      <w:r w:rsidRPr="0092652B">
        <w:rPr>
          <w:rFonts w:ascii="Times New Roman" w:hAnsi="Times New Roman"/>
          <w:bCs/>
          <w:sz w:val="24"/>
          <w:szCs w:val="24"/>
        </w:rPr>
        <w:t>Предлагается оценить каждую из позиций по следующей шкале:</w:t>
      </w:r>
    </w:p>
    <w:p w:rsidR="00F36030" w:rsidRPr="0092652B" w:rsidRDefault="00F36030" w:rsidP="0092652B">
      <w:pPr>
        <w:numPr>
          <w:ilvl w:val="0"/>
          <w:numId w:val="26"/>
        </w:numPr>
        <w:spacing w:after="0" w:line="240" w:lineRule="auto"/>
        <w:jc w:val="both"/>
        <w:rPr>
          <w:rFonts w:ascii="Times New Roman" w:hAnsi="Times New Roman"/>
          <w:sz w:val="24"/>
          <w:szCs w:val="24"/>
        </w:rPr>
      </w:pPr>
      <w:r w:rsidRPr="0092652B">
        <w:rPr>
          <w:rFonts w:ascii="Times New Roman" w:hAnsi="Times New Roman"/>
          <w:sz w:val="24"/>
          <w:szCs w:val="24"/>
        </w:rPr>
        <w:t xml:space="preserve">Достигнуто в высокой степени </w:t>
      </w:r>
      <w:r w:rsidRPr="0092652B">
        <w:rPr>
          <w:rFonts w:ascii="Times New Roman" w:hAnsi="Times New Roman"/>
          <w:sz w:val="24"/>
          <w:szCs w:val="24"/>
        </w:rPr>
        <w:tab/>
        <w:t>3 б.</w:t>
      </w:r>
    </w:p>
    <w:p w:rsidR="00F36030" w:rsidRPr="0092652B" w:rsidRDefault="00F36030" w:rsidP="0092652B">
      <w:pPr>
        <w:numPr>
          <w:ilvl w:val="0"/>
          <w:numId w:val="26"/>
        </w:numPr>
        <w:spacing w:after="0" w:line="240" w:lineRule="auto"/>
        <w:jc w:val="both"/>
        <w:rPr>
          <w:rFonts w:ascii="Times New Roman" w:hAnsi="Times New Roman"/>
          <w:sz w:val="24"/>
          <w:szCs w:val="24"/>
        </w:rPr>
      </w:pPr>
      <w:r w:rsidRPr="0092652B">
        <w:rPr>
          <w:rFonts w:ascii="Times New Roman" w:hAnsi="Times New Roman"/>
          <w:sz w:val="24"/>
          <w:szCs w:val="24"/>
        </w:rPr>
        <w:t>Достигнуто частично</w:t>
      </w:r>
      <w:r w:rsidRPr="0092652B">
        <w:rPr>
          <w:rFonts w:ascii="Times New Roman" w:hAnsi="Times New Roman"/>
          <w:sz w:val="24"/>
          <w:szCs w:val="24"/>
        </w:rPr>
        <w:tab/>
      </w:r>
      <w:r w:rsidRPr="0092652B">
        <w:rPr>
          <w:rFonts w:ascii="Times New Roman" w:hAnsi="Times New Roman"/>
          <w:sz w:val="24"/>
          <w:szCs w:val="24"/>
        </w:rPr>
        <w:tab/>
        <w:t>2 б.</w:t>
      </w:r>
    </w:p>
    <w:p w:rsidR="00F36030" w:rsidRPr="0092652B" w:rsidRDefault="00F36030" w:rsidP="0092652B">
      <w:pPr>
        <w:numPr>
          <w:ilvl w:val="0"/>
          <w:numId w:val="26"/>
        </w:numPr>
        <w:spacing w:after="0" w:line="240" w:lineRule="auto"/>
        <w:jc w:val="both"/>
        <w:rPr>
          <w:rFonts w:ascii="Times New Roman" w:hAnsi="Times New Roman"/>
          <w:sz w:val="24"/>
          <w:szCs w:val="24"/>
        </w:rPr>
      </w:pPr>
      <w:r w:rsidRPr="0092652B">
        <w:rPr>
          <w:rFonts w:ascii="Times New Roman" w:hAnsi="Times New Roman"/>
          <w:sz w:val="24"/>
          <w:szCs w:val="24"/>
        </w:rPr>
        <w:t>Достигнуто в малой степени        1 б.</w:t>
      </w:r>
    </w:p>
    <w:p w:rsidR="00F36030" w:rsidRPr="0092652B" w:rsidRDefault="00F36030" w:rsidP="0092652B">
      <w:pPr>
        <w:numPr>
          <w:ilvl w:val="0"/>
          <w:numId w:val="26"/>
        </w:numPr>
        <w:spacing w:after="0" w:line="240" w:lineRule="auto"/>
        <w:jc w:val="both"/>
        <w:rPr>
          <w:rFonts w:ascii="Times New Roman" w:hAnsi="Times New Roman"/>
          <w:sz w:val="24"/>
          <w:szCs w:val="24"/>
        </w:rPr>
      </w:pPr>
      <w:r w:rsidRPr="0092652B">
        <w:rPr>
          <w:rFonts w:ascii="Times New Roman" w:hAnsi="Times New Roman"/>
          <w:sz w:val="24"/>
          <w:szCs w:val="24"/>
        </w:rPr>
        <w:t>Не достигнуто (или не входило в цели) 0 б.</w:t>
      </w:r>
    </w:p>
    <w:p w:rsidR="00F36030" w:rsidRPr="0092652B" w:rsidRDefault="00F36030" w:rsidP="0092652B">
      <w:pPr>
        <w:spacing w:after="0" w:line="240" w:lineRule="auto"/>
        <w:jc w:val="both"/>
        <w:rPr>
          <w:rFonts w:ascii="Times New Roman" w:hAnsi="Times New Roman"/>
          <w:bCs/>
          <w:sz w:val="24"/>
          <w:szCs w:val="24"/>
        </w:rPr>
      </w:pPr>
      <w:r w:rsidRPr="0092652B">
        <w:rPr>
          <w:rFonts w:ascii="Times New Roman" w:hAnsi="Times New Roman"/>
          <w:bCs/>
          <w:sz w:val="24"/>
          <w:szCs w:val="24"/>
        </w:rPr>
        <w:t>Вывод:</w:t>
      </w:r>
    </w:p>
    <w:p w:rsidR="00F36030" w:rsidRPr="0092652B" w:rsidRDefault="00F36030" w:rsidP="0092652B">
      <w:pPr>
        <w:numPr>
          <w:ilvl w:val="0"/>
          <w:numId w:val="27"/>
        </w:numPr>
        <w:spacing w:after="0" w:line="240" w:lineRule="auto"/>
        <w:jc w:val="both"/>
        <w:rPr>
          <w:rFonts w:ascii="Times New Roman" w:hAnsi="Times New Roman"/>
          <w:sz w:val="24"/>
          <w:szCs w:val="24"/>
        </w:rPr>
      </w:pPr>
      <w:r w:rsidRPr="0092652B">
        <w:rPr>
          <w:rFonts w:ascii="Times New Roman" w:hAnsi="Times New Roman"/>
          <w:bCs/>
          <w:sz w:val="24"/>
          <w:szCs w:val="24"/>
        </w:rPr>
        <w:t>от 42 до 35 баллов – высокий уровень</w:t>
      </w:r>
    </w:p>
    <w:p w:rsidR="00F36030" w:rsidRPr="0092652B" w:rsidRDefault="00F36030" w:rsidP="0092652B">
      <w:pPr>
        <w:numPr>
          <w:ilvl w:val="0"/>
          <w:numId w:val="27"/>
        </w:numPr>
        <w:spacing w:after="0" w:line="240" w:lineRule="auto"/>
        <w:jc w:val="both"/>
        <w:rPr>
          <w:rFonts w:ascii="Times New Roman" w:hAnsi="Times New Roman"/>
          <w:sz w:val="24"/>
          <w:szCs w:val="24"/>
        </w:rPr>
      </w:pPr>
      <w:r w:rsidRPr="0092652B">
        <w:rPr>
          <w:rFonts w:ascii="Times New Roman" w:hAnsi="Times New Roman"/>
          <w:bCs/>
          <w:sz w:val="24"/>
          <w:szCs w:val="24"/>
        </w:rPr>
        <w:t>от 34 до 21 балла – средний уровень</w:t>
      </w:r>
    </w:p>
    <w:p w:rsidR="00F36030" w:rsidRPr="0092652B" w:rsidRDefault="00F36030" w:rsidP="0092652B">
      <w:pPr>
        <w:numPr>
          <w:ilvl w:val="0"/>
          <w:numId w:val="27"/>
        </w:numPr>
        <w:spacing w:after="0" w:line="240" w:lineRule="auto"/>
        <w:jc w:val="both"/>
        <w:rPr>
          <w:rFonts w:ascii="Times New Roman" w:hAnsi="Times New Roman"/>
          <w:sz w:val="24"/>
          <w:szCs w:val="24"/>
        </w:rPr>
      </w:pPr>
      <w:r w:rsidRPr="0092652B">
        <w:rPr>
          <w:rFonts w:ascii="Times New Roman" w:hAnsi="Times New Roman"/>
          <w:sz w:val="24"/>
          <w:szCs w:val="24"/>
        </w:rPr>
        <w:t>ниже 21 балла - низкий уровень</w:t>
      </w:r>
    </w:p>
    <w:p w:rsidR="00F36030" w:rsidRDefault="00F36030" w:rsidP="00846C2E">
      <w:pPr>
        <w:pStyle w:val="a"/>
        <w:spacing w:after="0" w:line="240" w:lineRule="auto"/>
        <w:rPr>
          <w:b/>
        </w:rPr>
      </w:pPr>
    </w:p>
    <w:p w:rsidR="00F36030" w:rsidRDefault="00F36030" w:rsidP="00846C2E">
      <w:pPr>
        <w:pStyle w:val="a"/>
        <w:spacing w:after="0" w:line="240" w:lineRule="auto"/>
        <w:rPr>
          <w:b/>
        </w:rPr>
      </w:pPr>
    </w:p>
    <w:p w:rsidR="00F36030" w:rsidRDefault="00F36030" w:rsidP="00C53EFA">
      <w:pPr>
        <w:pStyle w:val="a"/>
        <w:spacing w:after="0" w:line="240" w:lineRule="auto"/>
        <w:rPr>
          <w:b/>
        </w:rPr>
      </w:pPr>
    </w:p>
    <w:sectPr w:rsidR="00F36030" w:rsidSect="000A5D4A">
      <w:pgSz w:w="12240" w:h="15840"/>
      <w:pgMar w:top="1134" w:right="850" w:bottom="1134" w:left="1701" w:header="720" w:footer="720"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030" w:rsidRDefault="00F36030" w:rsidP="003F6780">
      <w:pPr>
        <w:spacing w:after="0" w:line="240" w:lineRule="auto"/>
      </w:pPr>
      <w:r>
        <w:separator/>
      </w:r>
    </w:p>
  </w:endnote>
  <w:endnote w:type="continuationSeparator" w:id="0">
    <w:p w:rsidR="00F36030" w:rsidRDefault="00F36030" w:rsidP="003F6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panose1 w:val="020B0603030804020204"/>
    <w:charset w:val="CC"/>
    <w:family w:val="swiss"/>
    <w:pitch w:val="variable"/>
    <w:sig w:usb0="E7002EFF"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0000000000000000000"/>
    <w:charset w:val="80"/>
    <w:family w:val="swiss"/>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030" w:rsidRDefault="00F36030" w:rsidP="003F6780">
      <w:pPr>
        <w:spacing w:after="0" w:line="240" w:lineRule="auto"/>
      </w:pPr>
      <w:r>
        <w:separator/>
      </w:r>
    </w:p>
  </w:footnote>
  <w:footnote w:type="continuationSeparator" w:id="0">
    <w:p w:rsidR="00F36030" w:rsidRDefault="00F36030" w:rsidP="003F67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C83FCC"/>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7"/>
    <w:multiLevelType w:val="singleLevel"/>
    <w:tmpl w:val="00000007"/>
    <w:name w:val="WW8Num7"/>
    <w:lvl w:ilvl="0">
      <w:start w:val="1"/>
      <w:numFmt w:val="bullet"/>
      <w:suff w:val="space"/>
      <w:lvlText w:val=""/>
      <w:lvlJc w:val="left"/>
      <w:pPr>
        <w:tabs>
          <w:tab w:val="num" w:pos="0"/>
        </w:tabs>
        <w:ind w:left="1068" w:hanging="360"/>
      </w:pPr>
      <w:rPr>
        <w:rFonts w:ascii="Symbol" w:hAnsi="Symbol"/>
      </w:rPr>
    </w:lvl>
  </w:abstractNum>
  <w:abstractNum w:abstractNumId="6">
    <w:nsid w:val="0B403FA9"/>
    <w:multiLevelType w:val="hybridMultilevel"/>
    <w:tmpl w:val="028067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BE22A2"/>
    <w:multiLevelType w:val="multilevel"/>
    <w:tmpl w:val="9EE8A11E"/>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F597FD2"/>
    <w:multiLevelType w:val="multilevel"/>
    <w:tmpl w:val="02827318"/>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77A69A0"/>
    <w:multiLevelType w:val="hybridMultilevel"/>
    <w:tmpl w:val="BFE8E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5319EB"/>
    <w:multiLevelType w:val="multilevel"/>
    <w:tmpl w:val="E45419DA"/>
    <w:lvl w:ilvl="0">
      <w:start w:val="5"/>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212F4ABC"/>
    <w:multiLevelType w:val="multilevel"/>
    <w:tmpl w:val="887A2498"/>
    <w:lvl w:ilvl="0">
      <w:start w:val="5"/>
      <w:numFmt w:val="decimal"/>
      <w:lvlText w:val="%1."/>
      <w:lvlJc w:val="left"/>
      <w:pPr>
        <w:ind w:left="-2430" w:hanging="450"/>
      </w:pPr>
      <w:rPr>
        <w:rFonts w:cs="Times New Roman"/>
      </w:rPr>
    </w:lvl>
    <w:lvl w:ilvl="1">
      <w:start w:val="6"/>
      <w:numFmt w:val="decimal"/>
      <w:lvlText w:val="%1.%2."/>
      <w:lvlJc w:val="left"/>
      <w:pPr>
        <w:ind w:left="-1800" w:hanging="72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720" w:hanging="1080"/>
      </w:pPr>
      <w:rPr>
        <w:rFonts w:cs="Times New Roman"/>
      </w:rPr>
    </w:lvl>
    <w:lvl w:ilvl="4">
      <w:start w:val="1"/>
      <w:numFmt w:val="decimal"/>
      <w:lvlText w:val="%1.%2.%3.%4.%5."/>
      <w:lvlJc w:val="left"/>
      <w:pPr>
        <w:ind w:hanging="1440"/>
      </w:pPr>
      <w:rPr>
        <w:rFonts w:cs="Times New Roman"/>
      </w:rPr>
    </w:lvl>
    <w:lvl w:ilvl="5">
      <w:start w:val="1"/>
      <w:numFmt w:val="decimal"/>
      <w:lvlText w:val="%1.%2.%3.%4.%5.%6."/>
      <w:lvlJc w:val="left"/>
      <w:pPr>
        <w:ind w:left="720" w:hanging="1800"/>
      </w:pPr>
      <w:rPr>
        <w:rFonts w:cs="Times New Roman"/>
      </w:rPr>
    </w:lvl>
    <w:lvl w:ilvl="6">
      <w:start w:val="1"/>
      <w:numFmt w:val="decimal"/>
      <w:lvlText w:val="%1.%2.%3.%4.%5.%6.%7."/>
      <w:lvlJc w:val="left"/>
      <w:pPr>
        <w:ind w:left="1440" w:hanging="2160"/>
      </w:pPr>
      <w:rPr>
        <w:rFonts w:cs="Times New Roman"/>
      </w:rPr>
    </w:lvl>
    <w:lvl w:ilvl="7">
      <w:start w:val="1"/>
      <w:numFmt w:val="decimal"/>
      <w:lvlText w:val="%1.%2.%3.%4.%5.%6.%7.%8."/>
      <w:lvlJc w:val="left"/>
      <w:pPr>
        <w:ind w:left="1800" w:hanging="2160"/>
      </w:pPr>
      <w:rPr>
        <w:rFonts w:cs="Times New Roman"/>
      </w:rPr>
    </w:lvl>
    <w:lvl w:ilvl="8">
      <w:start w:val="1"/>
      <w:numFmt w:val="decimal"/>
      <w:lvlText w:val="%1.%2.%3.%4.%5.%6.%7.%8.%9."/>
      <w:lvlJc w:val="left"/>
      <w:pPr>
        <w:ind w:left="2520" w:hanging="2520"/>
      </w:pPr>
      <w:rPr>
        <w:rFonts w:cs="Times New Roman"/>
      </w:rPr>
    </w:lvl>
  </w:abstractNum>
  <w:abstractNum w:abstractNumId="12">
    <w:nsid w:val="215458D8"/>
    <w:multiLevelType w:val="multilevel"/>
    <w:tmpl w:val="3368A7DA"/>
    <w:lvl w:ilvl="0">
      <w:start w:val="1"/>
      <w:numFmt w:val="bullet"/>
      <w:lvlText w:val=""/>
      <w:lvlJc w:val="left"/>
      <w:pPr>
        <w:ind w:left="1110" w:hanging="360"/>
      </w:pPr>
      <w:rPr>
        <w:rFonts w:ascii="Symbol" w:hAnsi="Symbol" w:hint="default"/>
      </w:rPr>
    </w:lvl>
    <w:lvl w:ilvl="1">
      <w:start w:val="1"/>
      <w:numFmt w:val="bullet"/>
      <w:lvlText w:val="o"/>
      <w:lvlJc w:val="left"/>
      <w:pPr>
        <w:ind w:left="1830" w:hanging="360"/>
      </w:pPr>
      <w:rPr>
        <w:rFonts w:ascii="Courier New" w:hAnsi="Courier New" w:hint="default"/>
      </w:rPr>
    </w:lvl>
    <w:lvl w:ilvl="2">
      <w:start w:val="1"/>
      <w:numFmt w:val="bullet"/>
      <w:lvlText w:val=""/>
      <w:lvlJc w:val="left"/>
      <w:pPr>
        <w:ind w:left="2550" w:hanging="360"/>
      </w:pPr>
      <w:rPr>
        <w:rFonts w:ascii="Wingdings" w:hAnsi="Wingdings" w:hint="default"/>
      </w:rPr>
    </w:lvl>
    <w:lvl w:ilvl="3">
      <w:start w:val="1"/>
      <w:numFmt w:val="bullet"/>
      <w:lvlText w:val=""/>
      <w:lvlJc w:val="left"/>
      <w:pPr>
        <w:ind w:left="3270" w:hanging="360"/>
      </w:pPr>
      <w:rPr>
        <w:rFonts w:ascii="Symbol" w:hAnsi="Symbol" w:hint="default"/>
      </w:rPr>
    </w:lvl>
    <w:lvl w:ilvl="4">
      <w:start w:val="1"/>
      <w:numFmt w:val="bullet"/>
      <w:lvlText w:val="o"/>
      <w:lvlJc w:val="left"/>
      <w:pPr>
        <w:ind w:left="3990" w:hanging="360"/>
      </w:pPr>
      <w:rPr>
        <w:rFonts w:ascii="Courier New" w:hAnsi="Courier New" w:hint="default"/>
      </w:rPr>
    </w:lvl>
    <w:lvl w:ilvl="5">
      <w:start w:val="1"/>
      <w:numFmt w:val="bullet"/>
      <w:lvlText w:val=""/>
      <w:lvlJc w:val="left"/>
      <w:pPr>
        <w:ind w:left="4710" w:hanging="360"/>
      </w:pPr>
      <w:rPr>
        <w:rFonts w:ascii="Wingdings" w:hAnsi="Wingdings" w:hint="default"/>
      </w:rPr>
    </w:lvl>
    <w:lvl w:ilvl="6">
      <w:start w:val="1"/>
      <w:numFmt w:val="bullet"/>
      <w:lvlText w:val=""/>
      <w:lvlJc w:val="left"/>
      <w:pPr>
        <w:ind w:left="5430" w:hanging="360"/>
      </w:pPr>
      <w:rPr>
        <w:rFonts w:ascii="Symbol" w:hAnsi="Symbol" w:hint="default"/>
      </w:rPr>
    </w:lvl>
    <w:lvl w:ilvl="7">
      <w:start w:val="1"/>
      <w:numFmt w:val="bullet"/>
      <w:lvlText w:val="o"/>
      <w:lvlJc w:val="left"/>
      <w:pPr>
        <w:ind w:left="6150" w:hanging="360"/>
      </w:pPr>
      <w:rPr>
        <w:rFonts w:ascii="Courier New" w:hAnsi="Courier New" w:hint="default"/>
      </w:rPr>
    </w:lvl>
    <w:lvl w:ilvl="8">
      <w:start w:val="1"/>
      <w:numFmt w:val="bullet"/>
      <w:lvlText w:val=""/>
      <w:lvlJc w:val="left"/>
      <w:pPr>
        <w:ind w:left="6870" w:hanging="360"/>
      </w:pPr>
      <w:rPr>
        <w:rFonts w:ascii="Wingdings" w:hAnsi="Wingdings" w:hint="default"/>
      </w:rPr>
    </w:lvl>
  </w:abstractNum>
  <w:abstractNum w:abstractNumId="13">
    <w:nsid w:val="239679F4"/>
    <w:multiLevelType w:val="multilevel"/>
    <w:tmpl w:val="69A4477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4">
    <w:nsid w:val="25172844"/>
    <w:multiLevelType w:val="hybridMultilevel"/>
    <w:tmpl w:val="DB10B5F0"/>
    <w:lvl w:ilvl="0" w:tplc="32BE1B32">
      <w:start w:val="1"/>
      <w:numFmt w:val="bullet"/>
      <w:lvlText w:val="•"/>
      <w:lvlJc w:val="left"/>
      <w:pPr>
        <w:tabs>
          <w:tab w:val="num" w:pos="720"/>
        </w:tabs>
        <w:ind w:left="720" w:hanging="360"/>
      </w:pPr>
      <w:rPr>
        <w:rFonts w:ascii="Arial" w:hAnsi="Arial" w:hint="default"/>
      </w:rPr>
    </w:lvl>
    <w:lvl w:ilvl="1" w:tplc="CC927412" w:tentative="1">
      <w:start w:val="1"/>
      <w:numFmt w:val="bullet"/>
      <w:lvlText w:val="•"/>
      <w:lvlJc w:val="left"/>
      <w:pPr>
        <w:tabs>
          <w:tab w:val="num" w:pos="1440"/>
        </w:tabs>
        <w:ind w:left="1440" w:hanging="360"/>
      </w:pPr>
      <w:rPr>
        <w:rFonts w:ascii="Arial" w:hAnsi="Arial" w:hint="default"/>
      </w:rPr>
    </w:lvl>
    <w:lvl w:ilvl="2" w:tplc="50C6285A" w:tentative="1">
      <w:start w:val="1"/>
      <w:numFmt w:val="bullet"/>
      <w:lvlText w:val="•"/>
      <w:lvlJc w:val="left"/>
      <w:pPr>
        <w:tabs>
          <w:tab w:val="num" w:pos="2160"/>
        </w:tabs>
        <w:ind w:left="2160" w:hanging="360"/>
      </w:pPr>
      <w:rPr>
        <w:rFonts w:ascii="Arial" w:hAnsi="Arial" w:hint="default"/>
      </w:rPr>
    </w:lvl>
    <w:lvl w:ilvl="3" w:tplc="600E8010" w:tentative="1">
      <w:start w:val="1"/>
      <w:numFmt w:val="bullet"/>
      <w:lvlText w:val="•"/>
      <w:lvlJc w:val="left"/>
      <w:pPr>
        <w:tabs>
          <w:tab w:val="num" w:pos="2880"/>
        </w:tabs>
        <w:ind w:left="2880" w:hanging="360"/>
      </w:pPr>
      <w:rPr>
        <w:rFonts w:ascii="Arial" w:hAnsi="Arial" w:hint="default"/>
      </w:rPr>
    </w:lvl>
    <w:lvl w:ilvl="4" w:tplc="5720CEC4" w:tentative="1">
      <w:start w:val="1"/>
      <w:numFmt w:val="bullet"/>
      <w:lvlText w:val="•"/>
      <w:lvlJc w:val="left"/>
      <w:pPr>
        <w:tabs>
          <w:tab w:val="num" w:pos="3600"/>
        </w:tabs>
        <w:ind w:left="3600" w:hanging="360"/>
      </w:pPr>
      <w:rPr>
        <w:rFonts w:ascii="Arial" w:hAnsi="Arial" w:hint="default"/>
      </w:rPr>
    </w:lvl>
    <w:lvl w:ilvl="5" w:tplc="C4F4586C" w:tentative="1">
      <w:start w:val="1"/>
      <w:numFmt w:val="bullet"/>
      <w:lvlText w:val="•"/>
      <w:lvlJc w:val="left"/>
      <w:pPr>
        <w:tabs>
          <w:tab w:val="num" w:pos="4320"/>
        </w:tabs>
        <w:ind w:left="4320" w:hanging="360"/>
      </w:pPr>
      <w:rPr>
        <w:rFonts w:ascii="Arial" w:hAnsi="Arial" w:hint="default"/>
      </w:rPr>
    </w:lvl>
    <w:lvl w:ilvl="6" w:tplc="809086AC" w:tentative="1">
      <w:start w:val="1"/>
      <w:numFmt w:val="bullet"/>
      <w:lvlText w:val="•"/>
      <w:lvlJc w:val="left"/>
      <w:pPr>
        <w:tabs>
          <w:tab w:val="num" w:pos="5040"/>
        </w:tabs>
        <w:ind w:left="5040" w:hanging="360"/>
      </w:pPr>
      <w:rPr>
        <w:rFonts w:ascii="Arial" w:hAnsi="Arial" w:hint="default"/>
      </w:rPr>
    </w:lvl>
    <w:lvl w:ilvl="7" w:tplc="0A0CF04A" w:tentative="1">
      <w:start w:val="1"/>
      <w:numFmt w:val="bullet"/>
      <w:lvlText w:val="•"/>
      <w:lvlJc w:val="left"/>
      <w:pPr>
        <w:tabs>
          <w:tab w:val="num" w:pos="5760"/>
        </w:tabs>
        <w:ind w:left="5760" w:hanging="360"/>
      </w:pPr>
      <w:rPr>
        <w:rFonts w:ascii="Arial" w:hAnsi="Arial" w:hint="default"/>
      </w:rPr>
    </w:lvl>
    <w:lvl w:ilvl="8" w:tplc="DA98722C" w:tentative="1">
      <w:start w:val="1"/>
      <w:numFmt w:val="bullet"/>
      <w:lvlText w:val="•"/>
      <w:lvlJc w:val="left"/>
      <w:pPr>
        <w:tabs>
          <w:tab w:val="num" w:pos="6480"/>
        </w:tabs>
        <w:ind w:left="6480" w:hanging="360"/>
      </w:pPr>
      <w:rPr>
        <w:rFonts w:ascii="Arial" w:hAnsi="Arial" w:hint="default"/>
      </w:rPr>
    </w:lvl>
  </w:abstractNum>
  <w:abstractNum w:abstractNumId="15">
    <w:nsid w:val="284509FE"/>
    <w:multiLevelType w:val="hybridMultilevel"/>
    <w:tmpl w:val="E8A0072E"/>
    <w:lvl w:ilvl="0" w:tplc="62DE60D8">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5F2883"/>
    <w:multiLevelType w:val="multilevel"/>
    <w:tmpl w:val="DA661BB2"/>
    <w:lvl w:ilvl="0">
      <w:start w:val="1"/>
      <w:numFmt w:val="decimal"/>
      <w:lvlText w:val="%1."/>
      <w:lvlJc w:val="left"/>
      <w:pPr>
        <w:ind w:left="720" w:hanging="360"/>
      </w:pPr>
      <w:rPr>
        <w:rFonts w:cs="Times New Roman"/>
      </w:rPr>
    </w:lvl>
    <w:lvl w:ilvl="1">
      <w:start w:val="4"/>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7">
    <w:nsid w:val="3B630448"/>
    <w:multiLevelType w:val="multilevel"/>
    <w:tmpl w:val="E4261090"/>
    <w:lvl w:ilvl="0">
      <w:start w:val="4"/>
      <w:numFmt w:val="decimal"/>
      <w:lvlText w:val="%1."/>
      <w:lvlJc w:val="left"/>
      <w:pPr>
        <w:ind w:left="450" w:hanging="450"/>
      </w:pPr>
      <w:rPr>
        <w:rFonts w:cs="Times New Roman"/>
      </w:rPr>
    </w:lvl>
    <w:lvl w:ilvl="1">
      <w:start w:val="3"/>
      <w:numFmt w:val="decimal"/>
      <w:lvlText w:val="%1.%2."/>
      <w:lvlJc w:val="left"/>
      <w:pPr>
        <w:ind w:left="1485" w:hanging="720"/>
      </w:pPr>
      <w:rPr>
        <w:rFonts w:cs="Times New Roman"/>
      </w:rPr>
    </w:lvl>
    <w:lvl w:ilvl="2">
      <w:start w:val="1"/>
      <w:numFmt w:val="decimal"/>
      <w:lvlText w:val="%1.%2.%3."/>
      <w:lvlJc w:val="left"/>
      <w:pPr>
        <w:ind w:left="2610" w:hanging="1080"/>
      </w:pPr>
      <w:rPr>
        <w:rFonts w:cs="Times New Roman"/>
      </w:rPr>
    </w:lvl>
    <w:lvl w:ilvl="3">
      <w:start w:val="1"/>
      <w:numFmt w:val="decimal"/>
      <w:lvlText w:val="%1.%2.%3.%4."/>
      <w:lvlJc w:val="left"/>
      <w:pPr>
        <w:ind w:left="3375" w:hanging="1080"/>
      </w:pPr>
      <w:rPr>
        <w:rFonts w:cs="Times New Roman"/>
      </w:rPr>
    </w:lvl>
    <w:lvl w:ilvl="4">
      <w:start w:val="1"/>
      <w:numFmt w:val="decimal"/>
      <w:lvlText w:val="%1.%2.%3.%4.%5."/>
      <w:lvlJc w:val="left"/>
      <w:pPr>
        <w:ind w:left="4500" w:hanging="1440"/>
      </w:pPr>
      <w:rPr>
        <w:rFonts w:cs="Times New Roman"/>
      </w:rPr>
    </w:lvl>
    <w:lvl w:ilvl="5">
      <w:start w:val="1"/>
      <w:numFmt w:val="decimal"/>
      <w:lvlText w:val="%1.%2.%3.%4.%5.%6."/>
      <w:lvlJc w:val="left"/>
      <w:pPr>
        <w:ind w:left="5625" w:hanging="1800"/>
      </w:pPr>
      <w:rPr>
        <w:rFonts w:cs="Times New Roman"/>
      </w:rPr>
    </w:lvl>
    <w:lvl w:ilvl="6">
      <w:start w:val="1"/>
      <w:numFmt w:val="decimal"/>
      <w:lvlText w:val="%1.%2.%3.%4.%5.%6.%7."/>
      <w:lvlJc w:val="left"/>
      <w:pPr>
        <w:ind w:left="6750" w:hanging="2160"/>
      </w:pPr>
      <w:rPr>
        <w:rFonts w:cs="Times New Roman"/>
      </w:rPr>
    </w:lvl>
    <w:lvl w:ilvl="7">
      <w:start w:val="1"/>
      <w:numFmt w:val="decimal"/>
      <w:lvlText w:val="%1.%2.%3.%4.%5.%6.%7.%8."/>
      <w:lvlJc w:val="left"/>
      <w:pPr>
        <w:ind w:left="7515" w:hanging="2160"/>
      </w:pPr>
      <w:rPr>
        <w:rFonts w:cs="Times New Roman"/>
      </w:rPr>
    </w:lvl>
    <w:lvl w:ilvl="8">
      <w:start w:val="1"/>
      <w:numFmt w:val="decimal"/>
      <w:lvlText w:val="%1.%2.%3.%4.%5.%6.%7.%8.%9."/>
      <w:lvlJc w:val="left"/>
      <w:pPr>
        <w:ind w:left="8640" w:hanging="2520"/>
      </w:pPr>
      <w:rPr>
        <w:rFonts w:cs="Times New Roman"/>
      </w:rPr>
    </w:lvl>
  </w:abstractNum>
  <w:abstractNum w:abstractNumId="18">
    <w:nsid w:val="3CE01E46"/>
    <w:multiLevelType w:val="multilevel"/>
    <w:tmpl w:val="194CC63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FC47648"/>
    <w:multiLevelType w:val="multilevel"/>
    <w:tmpl w:val="FF749660"/>
    <w:lvl w:ilvl="0">
      <w:start w:val="3"/>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13265C4"/>
    <w:multiLevelType w:val="hybridMultilevel"/>
    <w:tmpl w:val="B10CC96E"/>
    <w:lvl w:ilvl="0" w:tplc="05C83FCC">
      <w:numFmt w:val="bullet"/>
      <w:lvlText w:val="•"/>
      <w:legacy w:legacy="1" w:legacySpace="0" w:legacyIndent="211"/>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C13F2C"/>
    <w:multiLevelType w:val="multilevel"/>
    <w:tmpl w:val="75B2BEDE"/>
    <w:lvl w:ilvl="0">
      <w:start w:val="3"/>
      <w:numFmt w:val="decimal"/>
      <w:lvlText w:val="%1."/>
      <w:lvlJc w:val="left"/>
      <w:pPr>
        <w:ind w:left="480" w:hanging="480"/>
      </w:pPr>
      <w:rPr>
        <w:rFonts w:cs="Times New Roman" w:hint="default"/>
      </w:rPr>
    </w:lvl>
    <w:lvl w:ilvl="1">
      <w:start w:val="10"/>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713144"/>
    <w:multiLevelType w:val="multilevel"/>
    <w:tmpl w:val="5D2CFD26"/>
    <w:lvl w:ilvl="0">
      <w:start w:val="1"/>
      <w:numFmt w:val="bullet"/>
      <w:lvlText w:val=""/>
      <w:lvlJc w:val="left"/>
      <w:pPr>
        <w:ind w:left="2205" w:hanging="360"/>
      </w:pPr>
      <w:rPr>
        <w:rFonts w:ascii="Symbol" w:hAnsi="Symbol" w:hint="default"/>
      </w:rPr>
    </w:lvl>
    <w:lvl w:ilvl="1">
      <w:start w:val="1"/>
      <w:numFmt w:val="bullet"/>
      <w:lvlText w:val="o"/>
      <w:lvlJc w:val="left"/>
      <w:pPr>
        <w:ind w:left="2925" w:hanging="360"/>
      </w:pPr>
      <w:rPr>
        <w:rFonts w:ascii="Courier New" w:hAnsi="Courier New" w:hint="default"/>
      </w:rPr>
    </w:lvl>
    <w:lvl w:ilvl="2">
      <w:start w:val="1"/>
      <w:numFmt w:val="bullet"/>
      <w:lvlText w:val=""/>
      <w:lvlJc w:val="left"/>
      <w:pPr>
        <w:ind w:left="3645" w:hanging="360"/>
      </w:pPr>
      <w:rPr>
        <w:rFonts w:ascii="Wingdings" w:hAnsi="Wingdings" w:hint="default"/>
      </w:rPr>
    </w:lvl>
    <w:lvl w:ilvl="3">
      <w:start w:val="1"/>
      <w:numFmt w:val="bullet"/>
      <w:lvlText w:val=""/>
      <w:lvlJc w:val="left"/>
      <w:pPr>
        <w:ind w:left="4365" w:hanging="360"/>
      </w:pPr>
      <w:rPr>
        <w:rFonts w:ascii="Symbol" w:hAnsi="Symbol" w:hint="default"/>
      </w:rPr>
    </w:lvl>
    <w:lvl w:ilvl="4">
      <w:start w:val="1"/>
      <w:numFmt w:val="bullet"/>
      <w:lvlText w:val="o"/>
      <w:lvlJc w:val="left"/>
      <w:pPr>
        <w:ind w:left="5085" w:hanging="360"/>
      </w:pPr>
      <w:rPr>
        <w:rFonts w:ascii="Courier New" w:hAnsi="Courier New" w:hint="default"/>
      </w:rPr>
    </w:lvl>
    <w:lvl w:ilvl="5">
      <w:start w:val="1"/>
      <w:numFmt w:val="bullet"/>
      <w:lvlText w:val=""/>
      <w:lvlJc w:val="left"/>
      <w:pPr>
        <w:ind w:left="5805" w:hanging="360"/>
      </w:pPr>
      <w:rPr>
        <w:rFonts w:ascii="Wingdings" w:hAnsi="Wingdings" w:hint="default"/>
      </w:rPr>
    </w:lvl>
    <w:lvl w:ilvl="6">
      <w:start w:val="1"/>
      <w:numFmt w:val="bullet"/>
      <w:lvlText w:val=""/>
      <w:lvlJc w:val="left"/>
      <w:pPr>
        <w:ind w:left="6525" w:hanging="360"/>
      </w:pPr>
      <w:rPr>
        <w:rFonts w:ascii="Symbol" w:hAnsi="Symbol" w:hint="default"/>
      </w:rPr>
    </w:lvl>
    <w:lvl w:ilvl="7">
      <w:start w:val="1"/>
      <w:numFmt w:val="bullet"/>
      <w:lvlText w:val="o"/>
      <w:lvlJc w:val="left"/>
      <w:pPr>
        <w:ind w:left="7245" w:hanging="360"/>
      </w:pPr>
      <w:rPr>
        <w:rFonts w:ascii="Courier New" w:hAnsi="Courier New" w:hint="default"/>
      </w:rPr>
    </w:lvl>
    <w:lvl w:ilvl="8">
      <w:start w:val="1"/>
      <w:numFmt w:val="bullet"/>
      <w:lvlText w:val=""/>
      <w:lvlJc w:val="left"/>
      <w:pPr>
        <w:ind w:left="7965" w:hanging="360"/>
      </w:pPr>
      <w:rPr>
        <w:rFonts w:ascii="Wingdings" w:hAnsi="Wingdings" w:hint="default"/>
      </w:rPr>
    </w:lvl>
  </w:abstractNum>
  <w:abstractNum w:abstractNumId="23">
    <w:nsid w:val="5E5F2EAA"/>
    <w:multiLevelType w:val="multilevel"/>
    <w:tmpl w:val="FABCB6F6"/>
    <w:lvl w:ilvl="0">
      <w:start w:val="4"/>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60B97389"/>
    <w:multiLevelType w:val="hybridMultilevel"/>
    <w:tmpl w:val="44A25164"/>
    <w:lvl w:ilvl="0" w:tplc="FA8C87B6">
      <w:start w:val="1"/>
      <w:numFmt w:val="bullet"/>
      <w:lvlText w:val="•"/>
      <w:lvlJc w:val="left"/>
      <w:pPr>
        <w:tabs>
          <w:tab w:val="num" w:pos="720"/>
        </w:tabs>
        <w:ind w:left="720" w:hanging="360"/>
      </w:pPr>
      <w:rPr>
        <w:rFonts w:ascii="Arial" w:hAnsi="Arial" w:hint="default"/>
      </w:rPr>
    </w:lvl>
    <w:lvl w:ilvl="1" w:tplc="F7D8ACF0" w:tentative="1">
      <w:start w:val="1"/>
      <w:numFmt w:val="bullet"/>
      <w:lvlText w:val="•"/>
      <w:lvlJc w:val="left"/>
      <w:pPr>
        <w:tabs>
          <w:tab w:val="num" w:pos="1440"/>
        </w:tabs>
        <w:ind w:left="1440" w:hanging="360"/>
      </w:pPr>
      <w:rPr>
        <w:rFonts w:ascii="Arial" w:hAnsi="Arial" w:hint="default"/>
      </w:rPr>
    </w:lvl>
    <w:lvl w:ilvl="2" w:tplc="0E18FFAC" w:tentative="1">
      <w:start w:val="1"/>
      <w:numFmt w:val="bullet"/>
      <w:lvlText w:val="•"/>
      <w:lvlJc w:val="left"/>
      <w:pPr>
        <w:tabs>
          <w:tab w:val="num" w:pos="2160"/>
        </w:tabs>
        <w:ind w:left="2160" w:hanging="360"/>
      </w:pPr>
      <w:rPr>
        <w:rFonts w:ascii="Arial" w:hAnsi="Arial" w:hint="default"/>
      </w:rPr>
    </w:lvl>
    <w:lvl w:ilvl="3" w:tplc="3856C254" w:tentative="1">
      <w:start w:val="1"/>
      <w:numFmt w:val="bullet"/>
      <w:lvlText w:val="•"/>
      <w:lvlJc w:val="left"/>
      <w:pPr>
        <w:tabs>
          <w:tab w:val="num" w:pos="2880"/>
        </w:tabs>
        <w:ind w:left="2880" w:hanging="360"/>
      </w:pPr>
      <w:rPr>
        <w:rFonts w:ascii="Arial" w:hAnsi="Arial" w:hint="default"/>
      </w:rPr>
    </w:lvl>
    <w:lvl w:ilvl="4" w:tplc="B08C85A4" w:tentative="1">
      <w:start w:val="1"/>
      <w:numFmt w:val="bullet"/>
      <w:lvlText w:val="•"/>
      <w:lvlJc w:val="left"/>
      <w:pPr>
        <w:tabs>
          <w:tab w:val="num" w:pos="3600"/>
        </w:tabs>
        <w:ind w:left="3600" w:hanging="360"/>
      </w:pPr>
      <w:rPr>
        <w:rFonts w:ascii="Arial" w:hAnsi="Arial" w:hint="default"/>
      </w:rPr>
    </w:lvl>
    <w:lvl w:ilvl="5" w:tplc="63C01E62" w:tentative="1">
      <w:start w:val="1"/>
      <w:numFmt w:val="bullet"/>
      <w:lvlText w:val="•"/>
      <w:lvlJc w:val="left"/>
      <w:pPr>
        <w:tabs>
          <w:tab w:val="num" w:pos="4320"/>
        </w:tabs>
        <w:ind w:left="4320" w:hanging="360"/>
      </w:pPr>
      <w:rPr>
        <w:rFonts w:ascii="Arial" w:hAnsi="Arial" w:hint="default"/>
      </w:rPr>
    </w:lvl>
    <w:lvl w:ilvl="6" w:tplc="F3EC5E2E" w:tentative="1">
      <w:start w:val="1"/>
      <w:numFmt w:val="bullet"/>
      <w:lvlText w:val="•"/>
      <w:lvlJc w:val="left"/>
      <w:pPr>
        <w:tabs>
          <w:tab w:val="num" w:pos="5040"/>
        </w:tabs>
        <w:ind w:left="5040" w:hanging="360"/>
      </w:pPr>
      <w:rPr>
        <w:rFonts w:ascii="Arial" w:hAnsi="Arial" w:hint="default"/>
      </w:rPr>
    </w:lvl>
    <w:lvl w:ilvl="7" w:tplc="95E87C78" w:tentative="1">
      <w:start w:val="1"/>
      <w:numFmt w:val="bullet"/>
      <w:lvlText w:val="•"/>
      <w:lvlJc w:val="left"/>
      <w:pPr>
        <w:tabs>
          <w:tab w:val="num" w:pos="5760"/>
        </w:tabs>
        <w:ind w:left="5760" w:hanging="360"/>
      </w:pPr>
      <w:rPr>
        <w:rFonts w:ascii="Arial" w:hAnsi="Arial" w:hint="default"/>
      </w:rPr>
    </w:lvl>
    <w:lvl w:ilvl="8" w:tplc="A828A7F6" w:tentative="1">
      <w:start w:val="1"/>
      <w:numFmt w:val="bullet"/>
      <w:lvlText w:val="•"/>
      <w:lvlJc w:val="left"/>
      <w:pPr>
        <w:tabs>
          <w:tab w:val="num" w:pos="6480"/>
        </w:tabs>
        <w:ind w:left="6480" w:hanging="360"/>
      </w:pPr>
      <w:rPr>
        <w:rFonts w:ascii="Arial" w:hAnsi="Arial" w:hint="default"/>
      </w:rPr>
    </w:lvl>
  </w:abstractNum>
  <w:abstractNum w:abstractNumId="25">
    <w:nsid w:val="63667C8B"/>
    <w:multiLevelType w:val="multilevel"/>
    <w:tmpl w:val="42505F1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6">
    <w:nsid w:val="659C4EF3"/>
    <w:multiLevelType w:val="multilevel"/>
    <w:tmpl w:val="2C0C0BF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7">
    <w:nsid w:val="74DB3CF8"/>
    <w:multiLevelType w:val="multilevel"/>
    <w:tmpl w:val="7DAA4B16"/>
    <w:lvl w:ilvl="0">
      <w:start w:val="1"/>
      <w:numFmt w:val="decimal"/>
      <w:lvlText w:val="%1."/>
      <w:lvlJc w:val="left"/>
      <w:pPr>
        <w:ind w:left="795" w:hanging="795"/>
      </w:pPr>
      <w:rPr>
        <w:rFonts w:cs="Times New Roman" w:hint="default"/>
      </w:rPr>
    </w:lvl>
    <w:lvl w:ilvl="1">
      <w:start w:val="1"/>
      <w:numFmt w:val="decimal"/>
      <w:lvlText w:val="%1.%2."/>
      <w:lvlJc w:val="left"/>
      <w:pPr>
        <w:ind w:left="1155" w:hanging="795"/>
      </w:pPr>
      <w:rPr>
        <w:rFonts w:cs="Times New Roman" w:hint="default"/>
      </w:rPr>
    </w:lvl>
    <w:lvl w:ilvl="2">
      <w:start w:val="1"/>
      <w:numFmt w:val="decimal"/>
      <w:lvlText w:val="%1.%2.%3."/>
      <w:lvlJc w:val="left"/>
      <w:pPr>
        <w:ind w:left="1515" w:hanging="795"/>
      </w:pPr>
      <w:rPr>
        <w:rFonts w:cs="Times New Roman" w:hint="default"/>
      </w:rPr>
    </w:lvl>
    <w:lvl w:ilvl="3">
      <w:start w:val="1"/>
      <w:numFmt w:val="decimal"/>
      <w:lvlText w:val="%1.%2.%3.%4."/>
      <w:lvlJc w:val="left"/>
      <w:pPr>
        <w:ind w:left="1875" w:hanging="795"/>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765203C2"/>
    <w:multiLevelType w:val="hybridMultilevel"/>
    <w:tmpl w:val="D77415B2"/>
    <w:lvl w:ilvl="0" w:tplc="6AFE319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FB04A52"/>
    <w:multiLevelType w:val="multilevel"/>
    <w:tmpl w:val="E7AEA74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3"/>
  </w:num>
  <w:num w:numId="2">
    <w:abstractNumId w:val="12"/>
  </w:num>
  <w:num w:numId="3">
    <w:abstractNumId w:val="25"/>
  </w:num>
  <w:num w:numId="4">
    <w:abstractNumId w:val="17"/>
  </w:num>
  <w:num w:numId="5">
    <w:abstractNumId w:val="22"/>
  </w:num>
  <w:num w:numId="6">
    <w:abstractNumId w:val="11"/>
  </w:num>
  <w:num w:numId="7">
    <w:abstractNumId w:val="16"/>
  </w:num>
  <w:num w:numId="8">
    <w:abstractNumId w:val="26"/>
  </w:num>
  <w:num w:numId="9">
    <w:abstractNumId w:val="5"/>
  </w:num>
  <w:num w:numId="10">
    <w:abstractNumId w:val="4"/>
  </w:num>
  <w:num w:numId="11">
    <w:abstractNumId w:val="10"/>
  </w:num>
  <w:num w:numId="12">
    <w:abstractNumId w:val="1"/>
  </w:num>
  <w:num w:numId="13">
    <w:abstractNumId w:val="18"/>
  </w:num>
  <w:num w:numId="14">
    <w:abstractNumId w:val="8"/>
  </w:num>
  <w:num w:numId="15">
    <w:abstractNumId w:val="7"/>
  </w:num>
  <w:num w:numId="16">
    <w:abstractNumId w:val="23"/>
  </w:num>
  <w:num w:numId="17">
    <w:abstractNumId w:val="28"/>
  </w:num>
  <w:num w:numId="18">
    <w:abstractNumId w:val="3"/>
  </w:num>
  <w:num w:numId="19">
    <w:abstractNumId w:val="2"/>
  </w:num>
  <w:num w:numId="20">
    <w:abstractNumId w:val="27"/>
  </w:num>
  <w:num w:numId="21">
    <w:abstractNumId w:val="29"/>
  </w:num>
  <w:num w:numId="22">
    <w:abstractNumId w:val="19"/>
  </w:num>
  <w:num w:numId="23">
    <w:abstractNumId w:val="21"/>
  </w:num>
  <w:num w:numId="24">
    <w:abstractNumId w:val="6"/>
  </w:num>
  <w:num w:numId="25">
    <w:abstractNumId w:val="9"/>
  </w:num>
  <w:num w:numId="26">
    <w:abstractNumId w:val="14"/>
  </w:num>
  <w:num w:numId="27">
    <w:abstractNumId w:val="24"/>
  </w:num>
  <w:num w:numId="28">
    <w:abstractNumId w:val="0"/>
    <w:lvlOverride w:ilvl="0">
      <w:lvl w:ilvl="0">
        <w:numFmt w:val="bullet"/>
        <w:lvlText w:val="•"/>
        <w:legacy w:legacy="1" w:legacySpace="0" w:legacyIndent="211"/>
        <w:lvlJc w:val="left"/>
        <w:rPr>
          <w:rFonts w:ascii="Times New Roman" w:hAnsi="Times New Roman" w:hint="default"/>
        </w:rPr>
      </w:lvl>
    </w:lvlOverride>
  </w:num>
  <w:num w:numId="29">
    <w:abstractNumId w:val="2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BD9"/>
    <w:rsid w:val="00003953"/>
    <w:rsid w:val="00010775"/>
    <w:rsid w:val="00016D56"/>
    <w:rsid w:val="00023030"/>
    <w:rsid w:val="00026FDB"/>
    <w:rsid w:val="0003329E"/>
    <w:rsid w:val="0005751E"/>
    <w:rsid w:val="00061520"/>
    <w:rsid w:val="000810B8"/>
    <w:rsid w:val="00092503"/>
    <w:rsid w:val="00093CDB"/>
    <w:rsid w:val="000A02E1"/>
    <w:rsid w:val="000A4282"/>
    <w:rsid w:val="000A4C4C"/>
    <w:rsid w:val="000A5D4A"/>
    <w:rsid w:val="000B0ED8"/>
    <w:rsid w:val="000B1572"/>
    <w:rsid w:val="00104AA9"/>
    <w:rsid w:val="00105D64"/>
    <w:rsid w:val="00135069"/>
    <w:rsid w:val="00143471"/>
    <w:rsid w:val="00145D67"/>
    <w:rsid w:val="00151BD9"/>
    <w:rsid w:val="00164B01"/>
    <w:rsid w:val="00167D73"/>
    <w:rsid w:val="001815B6"/>
    <w:rsid w:val="0018507F"/>
    <w:rsid w:val="001A26E3"/>
    <w:rsid w:val="001A4FDA"/>
    <w:rsid w:val="001A67EF"/>
    <w:rsid w:val="001A7A43"/>
    <w:rsid w:val="001B6740"/>
    <w:rsid w:val="001C7E6E"/>
    <w:rsid w:val="001E30B6"/>
    <w:rsid w:val="002375DF"/>
    <w:rsid w:val="0025017F"/>
    <w:rsid w:val="0025790A"/>
    <w:rsid w:val="00257A73"/>
    <w:rsid w:val="002666D1"/>
    <w:rsid w:val="00272850"/>
    <w:rsid w:val="0028205E"/>
    <w:rsid w:val="002A0696"/>
    <w:rsid w:val="002A1543"/>
    <w:rsid w:val="002B112E"/>
    <w:rsid w:val="002C2ADB"/>
    <w:rsid w:val="002C541B"/>
    <w:rsid w:val="002D4323"/>
    <w:rsid w:val="002E09CD"/>
    <w:rsid w:val="003062CE"/>
    <w:rsid w:val="00314831"/>
    <w:rsid w:val="00327142"/>
    <w:rsid w:val="00353878"/>
    <w:rsid w:val="00365A45"/>
    <w:rsid w:val="00366738"/>
    <w:rsid w:val="00371AED"/>
    <w:rsid w:val="00390BB5"/>
    <w:rsid w:val="003D5919"/>
    <w:rsid w:val="003E08C1"/>
    <w:rsid w:val="003F4CB7"/>
    <w:rsid w:val="003F6780"/>
    <w:rsid w:val="004002EF"/>
    <w:rsid w:val="004010C8"/>
    <w:rsid w:val="00412A2B"/>
    <w:rsid w:val="00426F11"/>
    <w:rsid w:val="00437D73"/>
    <w:rsid w:val="00443077"/>
    <w:rsid w:val="00444CC0"/>
    <w:rsid w:val="00451C33"/>
    <w:rsid w:val="0045359E"/>
    <w:rsid w:val="00454CD8"/>
    <w:rsid w:val="00467567"/>
    <w:rsid w:val="00491BAF"/>
    <w:rsid w:val="004A391B"/>
    <w:rsid w:val="004C2EAC"/>
    <w:rsid w:val="004D08C9"/>
    <w:rsid w:val="004E22F0"/>
    <w:rsid w:val="00510FBF"/>
    <w:rsid w:val="00515B05"/>
    <w:rsid w:val="00524F16"/>
    <w:rsid w:val="00532342"/>
    <w:rsid w:val="00535193"/>
    <w:rsid w:val="00565D6F"/>
    <w:rsid w:val="00573C16"/>
    <w:rsid w:val="005772F7"/>
    <w:rsid w:val="005819FF"/>
    <w:rsid w:val="00584241"/>
    <w:rsid w:val="00587F83"/>
    <w:rsid w:val="00593C25"/>
    <w:rsid w:val="005A183D"/>
    <w:rsid w:val="005B5D11"/>
    <w:rsid w:val="005C0F3B"/>
    <w:rsid w:val="005C3083"/>
    <w:rsid w:val="005D44A4"/>
    <w:rsid w:val="005F5294"/>
    <w:rsid w:val="00612CF5"/>
    <w:rsid w:val="00613365"/>
    <w:rsid w:val="006134DB"/>
    <w:rsid w:val="00616586"/>
    <w:rsid w:val="006165BA"/>
    <w:rsid w:val="00617107"/>
    <w:rsid w:val="00624914"/>
    <w:rsid w:val="006269B9"/>
    <w:rsid w:val="00640132"/>
    <w:rsid w:val="00656E87"/>
    <w:rsid w:val="00660589"/>
    <w:rsid w:val="00681C07"/>
    <w:rsid w:val="00690203"/>
    <w:rsid w:val="006966D0"/>
    <w:rsid w:val="006A4FC2"/>
    <w:rsid w:val="006C0FA7"/>
    <w:rsid w:val="006C4343"/>
    <w:rsid w:val="006E57F2"/>
    <w:rsid w:val="00703E01"/>
    <w:rsid w:val="00721268"/>
    <w:rsid w:val="00730649"/>
    <w:rsid w:val="0073350C"/>
    <w:rsid w:val="00740B49"/>
    <w:rsid w:val="00753572"/>
    <w:rsid w:val="00755CE0"/>
    <w:rsid w:val="007B4292"/>
    <w:rsid w:val="007E4985"/>
    <w:rsid w:val="007E52A9"/>
    <w:rsid w:val="007F023D"/>
    <w:rsid w:val="007F3F53"/>
    <w:rsid w:val="00801381"/>
    <w:rsid w:val="00803242"/>
    <w:rsid w:val="00812DB2"/>
    <w:rsid w:val="008378EE"/>
    <w:rsid w:val="00844313"/>
    <w:rsid w:val="00846C2E"/>
    <w:rsid w:val="00850487"/>
    <w:rsid w:val="00874EC8"/>
    <w:rsid w:val="008B2AF5"/>
    <w:rsid w:val="008B799A"/>
    <w:rsid w:val="008E0DCA"/>
    <w:rsid w:val="00902B19"/>
    <w:rsid w:val="00903A21"/>
    <w:rsid w:val="0092652B"/>
    <w:rsid w:val="009305D1"/>
    <w:rsid w:val="00954D1C"/>
    <w:rsid w:val="009551DD"/>
    <w:rsid w:val="0095716F"/>
    <w:rsid w:val="00971019"/>
    <w:rsid w:val="009813A9"/>
    <w:rsid w:val="00987B07"/>
    <w:rsid w:val="009B488E"/>
    <w:rsid w:val="009C24F7"/>
    <w:rsid w:val="009F642C"/>
    <w:rsid w:val="00A00715"/>
    <w:rsid w:val="00A06BCE"/>
    <w:rsid w:val="00A20808"/>
    <w:rsid w:val="00A460B7"/>
    <w:rsid w:val="00A516DF"/>
    <w:rsid w:val="00A65F6D"/>
    <w:rsid w:val="00A670BD"/>
    <w:rsid w:val="00A81730"/>
    <w:rsid w:val="00A97D8E"/>
    <w:rsid w:val="00AA7EC4"/>
    <w:rsid w:val="00AB2926"/>
    <w:rsid w:val="00AB6A7E"/>
    <w:rsid w:val="00AB7141"/>
    <w:rsid w:val="00AC58C1"/>
    <w:rsid w:val="00AD5033"/>
    <w:rsid w:val="00AE4622"/>
    <w:rsid w:val="00B06B5D"/>
    <w:rsid w:val="00B11116"/>
    <w:rsid w:val="00B249A1"/>
    <w:rsid w:val="00B24BB7"/>
    <w:rsid w:val="00B30013"/>
    <w:rsid w:val="00B476E5"/>
    <w:rsid w:val="00B60E85"/>
    <w:rsid w:val="00B625B3"/>
    <w:rsid w:val="00B91CFD"/>
    <w:rsid w:val="00B932BF"/>
    <w:rsid w:val="00B941D2"/>
    <w:rsid w:val="00BA5738"/>
    <w:rsid w:val="00BA7464"/>
    <w:rsid w:val="00BC3866"/>
    <w:rsid w:val="00BC3D40"/>
    <w:rsid w:val="00BC4C86"/>
    <w:rsid w:val="00BF0699"/>
    <w:rsid w:val="00BF77EF"/>
    <w:rsid w:val="00C022FE"/>
    <w:rsid w:val="00C03069"/>
    <w:rsid w:val="00C06491"/>
    <w:rsid w:val="00C21DC0"/>
    <w:rsid w:val="00C33067"/>
    <w:rsid w:val="00C34113"/>
    <w:rsid w:val="00C35C37"/>
    <w:rsid w:val="00C4328E"/>
    <w:rsid w:val="00C53245"/>
    <w:rsid w:val="00C53EFA"/>
    <w:rsid w:val="00C5682F"/>
    <w:rsid w:val="00C62802"/>
    <w:rsid w:val="00C818DC"/>
    <w:rsid w:val="00C946B5"/>
    <w:rsid w:val="00CA2A2D"/>
    <w:rsid w:val="00CB1375"/>
    <w:rsid w:val="00CE004F"/>
    <w:rsid w:val="00D04C01"/>
    <w:rsid w:val="00D05DB2"/>
    <w:rsid w:val="00D20F4F"/>
    <w:rsid w:val="00D253F9"/>
    <w:rsid w:val="00D42936"/>
    <w:rsid w:val="00D43E8C"/>
    <w:rsid w:val="00D52B2B"/>
    <w:rsid w:val="00D53C32"/>
    <w:rsid w:val="00D776DE"/>
    <w:rsid w:val="00D8659A"/>
    <w:rsid w:val="00DB4B61"/>
    <w:rsid w:val="00DB5FE4"/>
    <w:rsid w:val="00DB6B78"/>
    <w:rsid w:val="00E3405E"/>
    <w:rsid w:val="00E5129C"/>
    <w:rsid w:val="00E56C67"/>
    <w:rsid w:val="00E57BDD"/>
    <w:rsid w:val="00E70848"/>
    <w:rsid w:val="00E800F1"/>
    <w:rsid w:val="00E81392"/>
    <w:rsid w:val="00EC1092"/>
    <w:rsid w:val="00EE1E2C"/>
    <w:rsid w:val="00EE4AC7"/>
    <w:rsid w:val="00EE65B3"/>
    <w:rsid w:val="00EF4996"/>
    <w:rsid w:val="00F0364C"/>
    <w:rsid w:val="00F0467F"/>
    <w:rsid w:val="00F06DB4"/>
    <w:rsid w:val="00F36030"/>
    <w:rsid w:val="00F37786"/>
    <w:rsid w:val="00F443B2"/>
    <w:rsid w:val="00F63C20"/>
    <w:rsid w:val="00F6593C"/>
    <w:rsid w:val="00FA1B1F"/>
    <w:rsid w:val="00FA69A9"/>
    <w:rsid w:val="00FD7EEC"/>
    <w:rsid w:val="00FE60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B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uiPriority w:val="99"/>
    <w:rsid w:val="00151BD9"/>
    <w:pPr>
      <w:tabs>
        <w:tab w:val="left" w:pos="709"/>
      </w:tabs>
      <w:suppressAutoHyphens/>
      <w:spacing w:after="200" w:line="276" w:lineRule="auto"/>
    </w:pPr>
    <w:rPr>
      <w:rFonts w:ascii="Times New Roman" w:hAnsi="Times New Roman"/>
      <w:sz w:val="24"/>
      <w:szCs w:val="24"/>
    </w:rPr>
  </w:style>
  <w:style w:type="character" w:customStyle="1" w:styleId="a0">
    <w:name w:val="Название Знак"/>
    <w:basedOn w:val="DefaultParagraphFont"/>
    <w:uiPriority w:val="99"/>
    <w:rsid w:val="00151BD9"/>
    <w:rPr>
      <w:rFonts w:cs="Times New Roman"/>
    </w:rPr>
  </w:style>
  <w:style w:type="character" w:customStyle="1" w:styleId="ListLabel1">
    <w:name w:val="ListLabel 1"/>
    <w:uiPriority w:val="99"/>
    <w:rsid w:val="00151BD9"/>
  </w:style>
  <w:style w:type="character" w:customStyle="1" w:styleId="a1">
    <w:name w:val="Символ нумерации"/>
    <w:uiPriority w:val="99"/>
    <w:rsid w:val="00151BD9"/>
  </w:style>
  <w:style w:type="paragraph" w:customStyle="1" w:styleId="1">
    <w:name w:val="Заголовок1"/>
    <w:basedOn w:val="a"/>
    <w:next w:val="BodyText"/>
    <w:uiPriority w:val="99"/>
    <w:rsid w:val="00151BD9"/>
    <w:pPr>
      <w:keepNext/>
      <w:spacing w:before="240" w:after="120"/>
      <w:jc w:val="center"/>
    </w:pPr>
    <w:rPr>
      <w:rFonts w:ascii="Liberation Sans" w:hAnsi="Liberation Sans" w:cs="DejaVu Sans"/>
      <w:b/>
      <w:bCs/>
      <w:sz w:val="28"/>
      <w:szCs w:val="28"/>
      <w:lang w:eastAsia="ar-SA"/>
    </w:rPr>
  </w:style>
  <w:style w:type="paragraph" w:styleId="BodyText">
    <w:name w:val="Body Text"/>
    <w:basedOn w:val="a"/>
    <w:link w:val="BodyTextChar"/>
    <w:uiPriority w:val="99"/>
    <w:rsid w:val="00151BD9"/>
    <w:pPr>
      <w:spacing w:after="120"/>
    </w:pPr>
  </w:style>
  <w:style w:type="character" w:customStyle="1" w:styleId="BodyTextChar">
    <w:name w:val="Body Text Char"/>
    <w:basedOn w:val="DefaultParagraphFont"/>
    <w:link w:val="BodyText"/>
    <w:uiPriority w:val="99"/>
    <w:semiHidden/>
    <w:rsid w:val="00C419E0"/>
  </w:style>
  <w:style w:type="paragraph" w:styleId="List">
    <w:name w:val="List"/>
    <w:basedOn w:val="BodyText"/>
    <w:uiPriority w:val="99"/>
    <w:rsid w:val="00151BD9"/>
  </w:style>
  <w:style w:type="paragraph" w:styleId="Title">
    <w:name w:val="Title"/>
    <w:basedOn w:val="a"/>
    <w:link w:val="TitleChar"/>
    <w:uiPriority w:val="99"/>
    <w:qFormat/>
    <w:rsid w:val="00151BD9"/>
    <w:pPr>
      <w:suppressLineNumbers/>
      <w:spacing w:before="120" w:after="120"/>
    </w:pPr>
    <w:rPr>
      <w:i/>
      <w:iCs/>
    </w:rPr>
  </w:style>
  <w:style w:type="character" w:customStyle="1" w:styleId="TitleChar">
    <w:name w:val="Title Char"/>
    <w:basedOn w:val="DefaultParagraphFont"/>
    <w:link w:val="Title"/>
    <w:uiPriority w:val="10"/>
    <w:rsid w:val="00C419E0"/>
    <w:rPr>
      <w:rFonts w:asciiTheme="majorHAnsi" w:eastAsiaTheme="majorEastAsia" w:hAnsiTheme="majorHAnsi" w:cstheme="majorBidi"/>
      <w:b/>
      <w:bCs/>
      <w:kern w:val="28"/>
      <w:sz w:val="32"/>
      <w:szCs w:val="32"/>
    </w:rPr>
  </w:style>
  <w:style w:type="paragraph" w:styleId="Index1">
    <w:name w:val="index 1"/>
    <w:basedOn w:val="Normal"/>
    <w:next w:val="Normal"/>
    <w:autoRedefine/>
    <w:uiPriority w:val="99"/>
    <w:semiHidden/>
    <w:pPr>
      <w:ind w:left="220" w:hanging="220"/>
    </w:pPr>
  </w:style>
  <w:style w:type="paragraph" w:styleId="IndexHeading">
    <w:name w:val="index heading"/>
    <w:basedOn w:val="a"/>
    <w:uiPriority w:val="99"/>
    <w:rsid w:val="00151BD9"/>
    <w:pPr>
      <w:suppressLineNumbers/>
    </w:pPr>
  </w:style>
  <w:style w:type="paragraph" w:styleId="ListParagraph">
    <w:name w:val="List Paragraph"/>
    <w:basedOn w:val="a"/>
    <w:uiPriority w:val="99"/>
    <w:qFormat/>
    <w:rsid w:val="00151BD9"/>
  </w:style>
  <w:style w:type="table" w:styleId="TableGrid">
    <w:name w:val="Table Grid"/>
    <w:basedOn w:val="TableNormal"/>
    <w:uiPriority w:val="99"/>
    <w:rsid w:val="002C541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678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F6780"/>
    <w:rPr>
      <w:rFonts w:cs="Times New Roman"/>
    </w:rPr>
  </w:style>
  <w:style w:type="paragraph" w:styleId="Footer">
    <w:name w:val="footer"/>
    <w:basedOn w:val="Normal"/>
    <w:link w:val="FooterChar"/>
    <w:uiPriority w:val="99"/>
    <w:semiHidden/>
    <w:rsid w:val="003F678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F6780"/>
    <w:rPr>
      <w:rFonts w:cs="Times New Roman"/>
    </w:rPr>
  </w:style>
  <w:style w:type="paragraph" w:customStyle="1" w:styleId="10">
    <w:name w:val="Абзац списка1"/>
    <w:basedOn w:val="Normal"/>
    <w:uiPriority w:val="99"/>
    <w:rsid w:val="00D20F4F"/>
    <w:pPr>
      <w:ind w:left="720"/>
    </w:pPr>
  </w:style>
  <w:style w:type="paragraph" w:customStyle="1" w:styleId="Default">
    <w:name w:val="Default"/>
    <w:uiPriority w:val="99"/>
    <w:rsid w:val="00B625B3"/>
    <w:pPr>
      <w:autoSpaceDE w:val="0"/>
      <w:autoSpaceDN w:val="0"/>
      <w:adjustRightInd w:val="0"/>
    </w:pPr>
    <w:rPr>
      <w:rFonts w:ascii="Times New Roman" w:hAnsi="Times New Roman"/>
      <w:color w:val="000000"/>
      <w:sz w:val="24"/>
      <w:szCs w:val="24"/>
    </w:rPr>
  </w:style>
  <w:style w:type="paragraph" w:customStyle="1" w:styleId="11">
    <w:name w:val="Обычный1"/>
    <w:uiPriority w:val="99"/>
    <w:rsid w:val="00314831"/>
    <w:pPr>
      <w:suppressAutoHyphens/>
    </w:pPr>
    <w:rPr>
      <w:color w:val="000000"/>
      <w:sz w:val="24"/>
      <w:lang w:eastAsia="ar-SA"/>
    </w:rPr>
  </w:style>
  <w:style w:type="character" w:customStyle="1" w:styleId="WW8Num1z0">
    <w:name w:val="WW8Num1z0"/>
    <w:uiPriority w:val="99"/>
    <w:rsid w:val="00740B49"/>
    <w:rPr>
      <w:rFonts w:ascii="Times New Roman" w:hAnsi="Times New Roman"/>
      <w:color w:val="000000"/>
      <w:position w:val="0"/>
      <w:sz w:val="20"/>
      <w:u w:val="none"/>
      <w:vertAlign w:val="baseline"/>
    </w:rPr>
  </w:style>
  <w:style w:type="paragraph" w:customStyle="1" w:styleId="c14">
    <w:name w:val="c14"/>
    <w:basedOn w:val="Normal"/>
    <w:uiPriority w:val="99"/>
    <w:rsid w:val="000A5D4A"/>
    <w:pPr>
      <w:spacing w:before="100" w:beforeAutospacing="1" w:after="100" w:afterAutospacing="1" w:line="240" w:lineRule="auto"/>
    </w:pPr>
    <w:rPr>
      <w:rFonts w:ascii="Times New Roman" w:hAnsi="Times New Roman"/>
      <w:sz w:val="24"/>
      <w:szCs w:val="24"/>
    </w:rPr>
  </w:style>
  <w:style w:type="character" w:customStyle="1" w:styleId="c1">
    <w:name w:val="c1"/>
    <w:basedOn w:val="DefaultParagraphFont"/>
    <w:uiPriority w:val="99"/>
    <w:rsid w:val="000A5D4A"/>
    <w:rPr>
      <w:rFonts w:cs="Times New Roman"/>
    </w:rPr>
  </w:style>
  <w:style w:type="character" w:customStyle="1" w:styleId="apple-converted-space">
    <w:name w:val="apple-converted-space"/>
    <w:basedOn w:val="DefaultParagraphFont"/>
    <w:uiPriority w:val="99"/>
    <w:rsid w:val="000A5D4A"/>
    <w:rPr>
      <w:rFonts w:cs="Times New Roman"/>
    </w:rPr>
  </w:style>
  <w:style w:type="paragraph" w:customStyle="1" w:styleId="c15">
    <w:name w:val="c15"/>
    <w:basedOn w:val="Normal"/>
    <w:uiPriority w:val="99"/>
    <w:rsid w:val="0092652B"/>
    <w:pPr>
      <w:spacing w:before="100" w:beforeAutospacing="1" w:after="100" w:afterAutospacing="1" w:line="240" w:lineRule="auto"/>
    </w:pPr>
    <w:rPr>
      <w:rFonts w:ascii="Times New Roman" w:hAnsi="Times New Roman"/>
      <w:sz w:val="24"/>
      <w:szCs w:val="24"/>
    </w:rPr>
  </w:style>
  <w:style w:type="character" w:customStyle="1" w:styleId="c8">
    <w:name w:val="c8"/>
    <w:basedOn w:val="DefaultParagraphFont"/>
    <w:uiPriority w:val="99"/>
    <w:rsid w:val="0092652B"/>
    <w:rPr>
      <w:rFonts w:cs="Times New Roman"/>
    </w:rPr>
  </w:style>
  <w:style w:type="paragraph" w:customStyle="1" w:styleId="c5">
    <w:name w:val="c5"/>
    <w:basedOn w:val="Normal"/>
    <w:uiPriority w:val="99"/>
    <w:rsid w:val="0092652B"/>
    <w:pPr>
      <w:spacing w:before="100" w:beforeAutospacing="1" w:after="100" w:afterAutospacing="1" w:line="240" w:lineRule="auto"/>
    </w:pPr>
    <w:rPr>
      <w:rFonts w:ascii="Times New Roman" w:hAnsi="Times New Roman"/>
      <w:sz w:val="24"/>
      <w:szCs w:val="24"/>
    </w:rPr>
  </w:style>
  <w:style w:type="character" w:customStyle="1" w:styleId="c3">
    <w:name w:val="c3"/>
    <w:basedOn w:val="DefaultParagraphFont"/>
    <w:uiPriority w:val="99"/>
    <w:rsid w:val="0092652B"/>
    <w:rPr>
      <w:rFonts w:cs="Times New Roman"/>
    </w:rPr>
  </w:style>
  <w:style w:type="paragraph" w:customStyle="1" w:styleId="c19">
    <w:name w:val="c19"/>
    <w:basedOn w:val="Normal"/>
    <w:uiPriority w:val="99"/>
    <w:rsid w:val="0092652B"/>
    <w:pPr>
      <w:spacing w:before="100" w:beforeAutospacing="1" w:after="100" w:afterAutospacing="1" w:line="240" w:lineRule="auto"/>
    </w:pPr>
    <w:rPr>
      <w:rFonts w:ascii="Times New Roman" w:hAnsi="Times New Roman"/>
      <w:sz w:val="24"/>
      <w:szCs w:val="24"/>
    </w:rPr>
  </w:style>
  <w:style w:type="paragraph" w:customStyle="1" w:styleId="c18">
    <w:name w:val="c18"/>
    <w:basedOn w:val="Normal"/>
    <w:uiPriority w:val="99"/>
    <w:rsid w:val="0092652B"/>
    <w:pPr>
      <w:spacing w:before="100" w:beforeAutospacing="1" w:after="100" w:afterAutospacing="1" w:line="240" w:lineRule="auto"/>
    </w:pPr>
    <w:rPr>
      <w:rFonts w:ascii="Times New Roman" w:hAnsi="Times New Roman"/>
      <w:sz w:val="24"/>
      <w:szCs w:val="24"/>
    </w:rPr>
  </w:style>
  <w:style w:type="paragraph" w:customStyle="1" w:styleId="c0">
    <w:name w:val="c0"/>
    <w:basedOn w:val="Normal"/>
    <w:uiPriority w:val="99"/>
    <w:rsid w:val="0092652B"/>
    <w:pPr>
      <w:spacing w:before="100" w:beforeAutospacing="1" w:after="100" w:afterAutospacing="1" w:line="240" w:lineRule="auto"/>
    </w:pPr>
    <w:rPr>
      <w:rFonts w:ascii="Times New Roman" w:hAnsi="Times New Roman"/>
      <w:sz w:val="24"/>
      <w:szCs w:val="24"/>
    </w:rPr>
  </w:style>
  <w:style w:type="paragraph" w:customStyle="1" w:styleId="c28">
    <w:name w:val="c28"/>
    <w:basedOn w:val="Normal"/>
    <w:uiPriority w:val="99"/>
    <w:rsid w:val="0092652B"/>
    <w:pPr>
      <w:spacing w:before="100" w:beforeAutospacing="1" w:after="100" w:afterAutospacing="1" w:line="240" w:lineRule="auto"/>
    </w:pPr>
    <w:rPr>
      <w:rFonts w:ascii="Times New Roman" w:hAnsi="Times New Roman"/>
      <w:sz w:val="24"/>
      <w:szCs w:val="24"/>
    </w:rPr>
  </w:style>
  <w:style w:type="character" w:customStyle="1" w:styleId="c2">
    <w:name w:val="c2"/>
    <w:basedOn w:val="DefaultParagraphFont"/>
    <w:uiPriority w:val="99"/>
    <w:rsid w:val="0092652B"/>
    <w:rPr>
      <w:rFonts w:cs="Times New Roman"/>
    </w:rPr>
  </w:style>
  <w:style w:type="paragraph" w:styleId="NoSpacing">
    <w:name w:val="No Spacing"/>
    <w:uiPriority w:val="99"/>
    <w:qFormat/>
    <w:rsid w:val="0092652B"/>
  </w:style>
</w:styles>
</file>

<file path=word/webSettings.xml><?xml version="1.0" encoding="utf-8"?>
<w:webSettings xmlns:r="http://schemas.openxmlformats.org/officeDocument/2006/relationships" xmlns:w="http://schemas.openxmlformats.org/wordprocessingml/2006/main">
  <w:divs>
    <w:div w:id="1742026078">
      <w:marLeft w:val="0"/>
      <w:marRight w:val="0"/>
      <w:marTop w:val="0"/>
      <w:marBottom w:val="0"/>
      <w:divBdr>
        <w:top w:val="none" w:sz="0" w:space="0" w:color="auto"/>
        <w:left w:val="none" w:sz="0" w:space="0" w:color="auto"/>
        <w:bottom w:val="none" w:sz="0" w:space="0" w:color="auto"/>
        <w:right w:val="none" w:sz="0" w:space="0" w:color="auto"/>
      </w:divBdr>
      <w:divsChild>
        <w:div w:id="1742026080">
          <w:marLeft w:val="0"/>
          <w:marRight w:val="0"/>
          <w:marTop w:val="0"/>
          <w:marBottom w:val="0"/>
          <w:divBdr>
            <w:top w:val="none" w:sz="0" w:space="0" w:color="auto"/>
            <w:left w:val="none" w:sz="0" w:space="0" w:color="auto"/>
            <w:bottom w:val="none" w:sz="0" w:space="0" w:color="auto"/>
            <w:right w:val="none" w:sz="0" w:space="0" w:color="auto"/>
          </w:divBdr>
        </w:div>
        <w:div w:id="1742026082">
          <w:marLeft w:val="0"/>
          <w:marRight w:val="0"/>
          <w:marTop w:val="0"/>
          <w:marBottom w:val="0"/>
          <w:divBdr>
            <w:top w:val="none" w:sz="0" w:space="0" w:color="auto"/>
            <w:left w:val="none" w:sz="0" w:space="0" w:color="auto"/>
            <w:bottom w:val="none" w:sz="0" w:space="0" w:color="auto"/>
            <w:right w:val="none" w:sz="0" w:space="0" w:color="auto"/>
          </w:divBdr>
        </w:div>
        <w:div w:id="1742026088">
          <w:marLeft w:val="0"/>
          <w:marRight w:val="0"/>
          <w:marTop w:val="0"/>
          <w:marBottom w:val="0"/>
          <w:divBdr>
            <w:top w:val="none" w:sz="0" w:space="0" w:color="auto"/>
            <w:left w:val="none" w:sz="0" w:space="0" w:color="auto"/>
            <w:bottom w:val="none" w:sz="0" w:space="0" w:color="auto"/>
            <w:right w:val="none" w:sz="0" w:space="0" w:color="auto"/>
          </w:divBdr>
        </w:div>
      </w:divsChild>
    </w:div>
    <w:div w:id="1742026085">
      <w:marLeft w:val="0"/>
      <w:marRight w:val="0"/>
      <w:marTop w:val="0"/>
      <w:marBottom w:val="0"/>
      <w:divBdr>
        <w:top w:val="none" w:sz="0" w:space="0" w:color="auto"/>
        <w:left w:val="none" w:sz="0" w:space="0" w:color="auto"/>
        <w:bottom w:val="none" w:sz="0" w:space="0" w:color="auto"/>
        <w:right w:val="none" w:sz="0" w:space="0" w:color="auto"/>
      </w:divBdr>
      <w:divsChild>
        <w:div w:id="1742026084">
          <w:marLeft w:val="0"/>
          <w:marRight w:val="0"/>
          <w:marTop w:val="0"/>
          <w:marBottom w:val="0"/>
          <w:divBdr>
            <w:top w:val="none" w:sz="0" w:space="0" w:color="auto"/>
            <w:left w:val="none" w:sz="0" w:space="0" w:color="auto"/>
            <w:bottom w:val="none" w:sz="0" w:space="0" w:color="auto"/>
            <w:right w:val="none" w:sz="0" w:space="0" w:color="auto"/>
          </w:divBdr>
        </w:div>
        <w:div w:id="1742026086">
          <w:marLeft w:val="0"/>
          <w:marRight w:val="0"/>
          <w:marTop w:val="0"/>
          <w:marBottom w:val="0"/>
          <w:divBdr>
            <w:top w:val="none" w:sz="0" w:space="0" w:color="auto"/>
            <w:left w:val="none" w:sz="0" w:space="0" w:color="auto"/>
            <w:bottom w:val="none" w:sz="0" w:space="0" w:color="auto"/>
            <w:right w:val="none" w:sz="0" w:space="0" w:color="auto"/>
          </w:divBdr>
        </w:div>
        <w:div w:id="1742026090">
          <w:marLeft w:val="0"/>
          <w:marRight w:val="0"/>
          <w:marTop w:val="0"/>
          <w:marBottom w:val="0"/>
          <w:divBdr>
            <w:top w:val="none" w:sz="0" w:space="0" w:color="auto"/>
            <w:left w:val="none" w:sz="0" w:space="0" w:color="auto"/>
            <w:bottom w:val="none" w:sz="0" w:space="0" w:color="auto"/>
            <w:right w:val="none" w:sz="0" w:space="0" w:color="auto"/>
          </w:divBdr>
        </w:div>
        <w:div w:id="1742026091">
          <w:marLeft w:val="0"/>
          <w:marRight w:val="0"/>
          <w:marTop w:val="0"/>
          <w:marBottom w:val="0"/>
          <w:divBdr>
            <w:top w:val="none" w:sz="0" w:space="0" w:color="auto"/>
            <w:left w:val="none" w:sz="0" w:space="0" w:color="auto"/>
            <w:bottom w:val="none" w:sz="0" w:space="0" w:color="auto"/>
            <w:right w:val="none" w:sz="0" w:space="0" w:color="auto"/>
          </w:divBdr>
        </w:div>
        <w:div w:id="1742026093">
          <w:marLeft w:val="0"/>
          <w:marRight w:val="0"/>
          <w:marTop w:val="0"/>
          <w:marBottom w:val="0"/>
          <w:divBdr>
            <w:top w:val="none" w:sz="0" w:space="0" w:color="auto"/>
            <w:left w:val="none" w:sz="0" w:space="0" w:color="auto"/>
            <w:bottom w:val="none" w:sz="0" w:space="0" w:color="auto"/>
            <w:right w:val="none" w:sz="0" w:space="0" w:color="auto"/>
          </w:divBdr>
        </w:div>
      </w:divsChild>
    </w:div>
    <w:div w:id="1742026092">
      <w:marLeft w:val="0"/>
      <w:marRight w:val="0"/>
      <w:marTop w:val="0"/>
      <w:marBottom w:val="0"/>
      <w:divBdr>
        <w:top w:val="none" w:sz="0" w:space="0" w:color="auto"/>
        <w:left w:val="none" w:sz="0" w:space="0" w:color="auto"/>
        <w:bottom w:val="none" w:sz="0" w:space="0" w:color="auto"/>
        <w:right w:val="none" w:sz="0" w:space="0" w:color="auto"/>
      </w:divBdr>
      <w:divsChild>
        <w:div w:id="1742026079">
          <w:marLeft w:val="0"/>
          <w:marRight w:val="0"/>
          <w:marTop w:val="0"/>
          <w:marBottom w:val="0"/>
          <w:divBdr>
            <w:top w:val="none" w:sz="0" w:space="0" w:color="auto"/>
            <w:left w:val="none" w:sz="0" w:space="0" w:color="auto"/>
            <w:bottom w:val="none" w:sz="0" w:space="0" w:color="auto"/>
            <w:right w:val="none" w:sz="0" w:space="0" w:color="auto"/>
          </w:divBdr>
        </w:div>
        <w:div w:id="1742026081">
          <w:marLeft w:val="0"/>
          <w:marRight w:val="0"/>
          <w:marTop w:val="0"/>
          <w:marBottom w:val="0"/>
          <w:divBdr>
            <w:top w:val="none" w:sz="0" w:space="0" w:color="auto"/>
            <w:left w:val="none" w:sz="0" w:space="0" w:color="auto"/>
            <w:bottom w:val="none" w:sz="0" w:space="0" w:color="auto"/>
            <w:right w:val="none" w:sz="0" w:space="0" w:color="auto"/>
          </w:divBdr>
        </w:div>
        <w:div w:id="1742026083">
          <w:marLeft w:val="0"/>
          <w:marRight w:val="0"/>
          <w:marTop w:val="0"/>
          <w:marBottom w:val="0"/>
          <w:divBdr>
            <w:top w:val="none" w:sz="0" w:space="0" w:color="auto"/>
            <w:left w:val="none" w:sz="0" w:space="0" w:color="auto"/>
            <w:bottom w:val="none" w:sz="0" w:space="0" w:color="auto"/>
            <w:right w:val="none" w:sz="0" w:space="0" w:color="auto"/>
          </w:divBdr>
        </w:div>
        <w:div w:id="1742026087">
          <w:marLeft w:val="0"/>
          <w:marRight w:val="0"/>
          <w:marTop w:val="0"/>
          <w:marBottom w:val="0"/>
          <w:divBdr>
            <w:top w:val="none" w:sz="0" w:space="0" w:color="auto"/>
            <w:left w:val="none" w:sz="0" w:space="0" w:color="auto"/>
            <w:bottom w:val="none" w:sz="0" w:space="0" w:color="auto"/>
            <w:right w:val="none" w:sz="0" w:space="0" w:color="auto"/>
          </w:divBdr>
        </w:div>
        <w:div w:id="1742026089">
          <w:marLeft w:val="0"/>
          <w:marRight w:val="0"/>
          <w:marTop w:val="0"/>
          <w:marBottom w:val="0"/>
          <w:divBdr>
            <w:top w:val="none" w:sz="0" w:space="0" w:color="auto"/>
            <w:left w:val="none" w:sz="0" w:space="0" w:color="auto"/>
            <w:bottom w:val="none" w:sz="0" w:space="0" w:color="auto"/>
            <w:right w:val="none" w:sz="0" w:space="0" w:color="auto"/>
          </w:divBdr>
        </w:div>
        <w:div w:id="1742026094">
          <w:marLeft w:val="0"/>
          <w:marRight w:val="0"/>
          <w:marTop w:val="0"/>
          <w:marBottom w:val="0"/>
          <w:divBdr>
            <w:top w:val="none" w:sz="0" w:space="0" w:color="auto"/>
            <w:left w:val="none" w:sz="0" w:space="0" w:color="auto"/>
            <w:bottom w:val="none" w:sz="0" w:space="0" w:color="auto"/>
            <w:right w:val="none" w:sz="0" w:space="0" w:color="auto"/>
          </w:divBdr>
        </w:div>
        <w:div w:id="1742026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1852</TotalTime>
  <Pages>43</Pages>
  <Words>14424</Words>
  <Characters>-32766</Characters>
  <Application>Microsoft Office Outlook</Application>
  <DocSecurity>0</DocSecurity>
  <Lines>0</Lines>
  <Paragraphs>0</Paragraphs>
  <ScaleCrop>false</ScaleCrop>
  <Company>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54</cp:revision>
  <cp:lastPrinted>2014-09-30T16:14:00Z</cp:lastPrinted>
  <dcterms:created xsi:type="dcterms:W3CDTF">2011-10-13T12:09:00Z</dcterms:created>
  <dcterms:modified xsi:type="dcterms:W3CDTF">2019-09-29T21:12:00Z</dcterms:modified>
</cp:coreProperties>
</file>